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8D3F0F" w:rsidRDefault="000344A7" w:rsidP="00FF00DE">
      <w:pPr>
        <w:tabs>
          <w:tab w:val="left" w:pos="5893"/>
        </w:tabs>
        <w:jc w:val="center"/>
        <w:rPr>
          <w:b/>
          <w:sz w:val="24"/>
          <w:szCs w:val="24"/>
        </w:rPr>
      </w:pPr>
      <w:bookmarkStart w:id="0" w:name="_GoBack"/>
      <w:bookmarkEnd w:id="0"/>
      <w:r w:rsidRPr="008D3F0F">
        <w:rPr>
          <w:b/>
          <w:sz w:val="24"/>
          <w:szCs w:val="24"/>
        </w:rPr>
        <w:t>РОССИЙСКАЯ ФЕДЕРАЦИЯ</w:t>
      </w:r>
    </w:p>
    <w:p w:rsidR="000344A7" w:rsidRPr="008D3F0F" w:rsidRDefault="000344A7" w:rsidP="00FF00DE">
      <w:pPr>
        <w:tabs>
          <w:tab w:val="left" w:pos="5893"/>
        </w:tabs>
        <w:jc w:val="center"/>
        <w:rPr>
          <w:b/>
          <w:sz w:val="24"/>
          <w:szCs w:val="24"/>
        </w:rPr>
      </w:pPr>
      <w:r w:rsidRPr="008D3F0F">
        <w:rPr>
          <w:b/>
          <w:sz w:val="24"/>
          <w:szCs w:val="24"/>
        </w:rPr>
        <w:t>ИРКУТСКАЯ ОБЛАСТЬ</w:t>
      </w:r>
    </w:p>
    <w:p w:rsidR="000344A7" w:rsidRPr="008D3F0F" w:rsidRDefault="000344A7" w:rsidP="00FF00DE">
      <w:pPr>
        <w:tabs>
          <w:tab w:val="left" w:pos="5893"/>
        </w:tabs>
        <w:jc w:val="center"/>
        <w:rPr>
          <w:b/>
          <w:sz w:val="24"/>
          <w:szCs w:val="24"/>
        </w:rPr>
      </w:pPr>
      <w:r w:rsidRPr="008D3F0F">
        <w:rPr>
          <w:b/>
          <w:sz w:val="24"/>
          <w:szCs w:val="24"/>
        </w:rPr>
        <w:t>РАЙОННОЕ МУНИЦИПАЛЬНОЕ ОБРАЗОВАНИЕ</w:t>
      </w:r>
    </w:p>
    <w:p w:rsidR="000344A7" w:rsidRPr="008D3F0F" w:rsidRDefault="000344A7" w:rsidP="00FF00DE">
      <w:pPr>
        <w:tabs>
          <w:tab w:val="left" w:pos="5893"/>
        </w:tabs>
        <w:jc w:val="center"/>
        <w:rPr>
          <w:b/>
          <w:sz w:val="24"/>
          <w:szCs w:val="24"/>
        </w:rPr>
      </w:pPr>
      <w:r w:rsidRPr="008D3F0F">
        <w:rPr>
          <w:b/>
          <w:sz w:val="24"/>
          <w:szCs w:val="24"/>
        </w:rPr>
        <w:t>«УСТЬ-УДИНСКИЙ РАЙОН»</w:t>
      </w:r>
    </w:p>
    <w:p w:rsidR="000344A7" w:rsidRPr="008D3F0F" w:rsidRDefault="00D405B4" w:rsidP="00FF00DE">
      <w:pPr>
        <w:tabs>
          <w:tab w:val="left" w:pos="5893"/>
        </w:tabs>
        <w:jc w:val="center"/>
        <w:rPr>
          <w:b/>
          <w:sz w:val="24"/>
          <w:szCs w:val="24"/>
        </w:rPr>
      </w:pPr>
      <w:r w:rsidRPr="008D3F0F">
        <w:rPr>
          <w:b/>
          <w:sz w:val="24"/>
          <w:szCs w:val="24"/>
        </w:rPr>
        <w:t xml:space="preserve">ЮГОЛОКСКОЕ МУНИЦИПАЛЬНОЕ </w:t>
      </w:r>
      <w:r w:rsidR="000344A7" w:rsidRPr="008D3F0F">
        <w:rPr>
          <w:b/>
          <w:sz w:val="24"/>
          <w:szCs w:val="24"/>
        </w:rPr>
        <w:t>ОБРАЗОВАНИЕ</w:t>
      </w:r>
    </w:p>
    <w:p w:rsidR="000344A7" w:rsidRPr="008D3F0F" w:rsidRDefault="000344A7" w:rsidP="00FF00DE">
      <w:pPr>
        <w:tabs>
          <w:tab w:val="left" w:pos="5893"/>
        </w:tabs>
        <w:jc w:val="center"/>
        <w:rPr>
          <w:b/>
          <w:sz w:val="24"/>
          <w:szCs w:val="24"/>
        </w:rPr>
      </w:pPr>
    </w:p>
    <w:p w:rsidR="000344A7" w:rsidRPr="008D3F0F" w:rsidRDefault="000344A7" w:rsidP="00FF00DE">
      <w:pPr>
        <w:tabs>
          <w:tab w:val="left" w:pos="5893"/>
        </w:tabs>
        <w:jc w:val="center"/>
        <w:rPr>
          <w:b/>
          <w:sz w:val="24"/>
          <w:szCs w:val="24"/>
        </w:rPr>
      </w:pPr>
      <w:r w:rsidRPr="008D3F0F">
        <w:rPr>
          <w:b/>
          <w:sz w:val="24"/>
          <w:szCs w:val="24"/>
        </w:rPr>
        <w:t>АДМИНИСТРАЦИЯ</w:t>
      </w:r>
    </w:p>
    <w:p w:rsidR="000344A7" w:rsidRPr="008D3F0F" w:rsidRDefault="000344A7" w:rsidP="00FF00DE">
      <w:pPr>
        <w:tabs>
          <w:tab w:val="left" w:pos="5893"/>
        </w:tabs>
        <w:jc w:val="right"/>
        <w:rPr>
          <w:b/>
          <w:sz w:val="24"/>
          <w:szCs w:val="24"/>
        </w:rPr>
      </w:pPr>
    </w:p>
    <w:p w:rsidR="000344A7" w:rsidRPr="008D3F0F" w:rsidRDefault="000344A7" w:rsidP="00FF00DE">
      <w:pPr>
        <w:tabs>
          <w:tab w:val="left" w:pos="5893"/>
        </w:tabs>
        <w:jc w:val="center"/>
        <w:rPr>
          <w:b/>
          <w:sz w:val="24"/>
          <w:szCs w:val="24"/>
        </w:rPr>
      </w:pPr>
      <w:r w:rsidRPr="008D3F0F">
        <w:rPr>
          <w:b/>
          <w:sz w:val="24"/>
          <w:szCs w:val="24"/>
        </w:rPr>
        <w:t>ПОСТАНОВЛЕНИЕ</w:t>
      </w:r>
    </w:p>
    <w:p w:rsidR="000344A7" w:rsidRPr="008D3F0F" w:rsidRDefault="000344A7" w:rsidP="00FF00DE">
      <w:pPr>
        <w:tabs>
          <w:tab w:val="left" w:pos="5893"/>
        </w:tabs>
        <w:rPr>
          <w:sz w:val="24"/>
          <w:szCs w:val="24"/>
        </w:rPr>
      </w:pPr>
    </w:p>
    <w:p w:rsidR="000344A7" w:rsidRPr="008D3F0F" w:rsidRDefault="000344A7" w:rsidP="00FF00DE">
      <w:pPr>
        <w:widowControl w:val="0"/>
        <w:tabs>
          <w:tab w:val="left" w:pos="2490"/>
        </w:tabs>
        <w:rPr>
          <w:rFonts w:eastAsia="Arial Unicode MS"/>
          <w:color w:val="000000"/>
          <w:sz w:val="24"/>
          <w:szCs w:val="24"/>
        </w:rPr>
      </w:pPr>
      <w:r w:rsidRPr="008D3F0F">
        <w:rPr>
          <w:rFonts w:eastAsia="Arial Unicode MS"/>
          <w:b/>
          <w:color w:val="000000"/>
          <w:sz w:val="24"/>
          <w:szCs w:val="24"/>
        </w:rPr>
        <w:t xml:space="preserve">                                       </w:t>
      </w:r>
    </w:p>
    <w:p w:rsidR="00516A12" w:rsidRPr="008D3F0F" w:rsidRDefault="00340263" w:rsidP="00FF00DE">
      <w:pPr>
        <w:jc w:val="both"/>
        <w:rPr>
          <w:sz w:val="24"/>
          <w:szCs w:val="24"/>
        </w:rPr>
      </w:pPr>
      <w:r w:rsidRPr="008D3F0F">
        <w:rPr>
          <w:sz w:val="24"/>
          <w:szCs w:val="24"/>
        </w:rPr>
        <w:t>от 01 июля 2022</w:t>
      </w:r>
      <w:r w:rsidR="007B03AB" w:rsidRPr="008D3F0F">
        <w:rPr>
          <w:sz w:val="24"/>
          <w:szCs w:val="24"/>
        </w:rPr>
        <w:t xml:space="preserve"> г. </w:t>
      </w:r>
    </w:p>
    <w:p w:rsidR="000344A7" w:rsidRPr="008D3F0F" w:rsidRDefault="00E7365D" w:rsidP="00FF00DE">
      <w:pPr>
        <w:jc w:val="both"/>
        <w:rPr>
          <w:sz w:val="24"/>
          <w:szCs w:val="24"/>
        </w:rPr>
      </w:pPr>
      <w:r w:rsidRPr="008D3F0F">
        <w:rPr>
          <w:sz w:val="24"/>
          <w:szCs w:val="24"/>
        </w:rPr>
        <w:t xml:space="preserve">№ </w:t>
      </w:r>
      <w:r w:rsidR="00817B5B" w:rsidRPr="008D3F0F">
        <w:rPr>
          <w:sz w:val="24"/>
          <w:szCs w:val="24"/>
        </w:rPr>
        <w:t>24</w:t>
      </w:r>
      <w:r w:rsidR="00817B5B" w:rsidRPr="008D3F0F">
        <w:rPr>
          <w:sz w:val="24"/>
          <w:szCs w:val="24"/>
          <w:lang w:val="en-US"/>
        </w:rPr>
        <w:t>/1</w:t>
      </w:r>
      <w:r w:rsidR="000344A7" w:rsidRPr="008D3F0F">
        <w:rPr>
          <w:sz w:val="24"/>
          <w:szCs w:val="24"/>
        </w:rPr>
        <w:t xml:space="preserve">                                                                                                                                </w:t>
      </w:r>
    </w:p>
    <w:p w:rsidR="00450751" w:rsidRPr="008D3F0F" w:rsidRDefault="00450751" w:rsidP="00FF00DE">
      <w:pPr>
        <w:rPr>
          <w:sz w:val="24"/>
          <w:szCs w:val="24"/>
        </w:rPr>
      </w:pPr>
    </w:p>
    <w:p w:rsidR="00450751" w:rsidRPr="008D3F0F" w:rsidRDefault="006464F3" w:rsidP="00FF00DE">
      <w:pPr>
        <w:rPr>
          <w:b/>
          <w:sz w:val="24"/>
          <w:szCs w:val="24"/>
        </w:rPr>
      </w:pPr>
      <w:r w:rsidRPr="008D3F0F">
        <w:rPr>
          <w:b/>
          <w:sz w:val="24"/>
          <w:szCs w:val="24"/>
        </w:rPr>
        <w:t xml:space="preserve">Об утверждении </w:t>
      </w:r>
      <w:r w:rsidR="00E83B89" w:rsidRPr="008D3F0F">
        <w:rPr>
          <w:b/>
          <w:sz w:val="24"/>
          <w:szCs w:val="24"/>
        </w:rPr>
        <w:t>проектной документации</w:t>
      </w:r>
      <w:r w:rsidR="00450751" w:rsidRPr="008D3F0F">
        <w:rPr>
          <w:b/>
          <w:sz w:val="24"/>
          <w:szCs w:val="24"/>
        </w:rPr>
        <w:t xml:space="preserve"> </w:t>
      </w:r>
    </w:p>
    <w:p w:rsidR="008D3F0F" w:rsidRDefault="004734E2" w:rsidP="00FF00DE">
      <w:pPr>
        <w:rPr>
          <w:b/>
          <w:sz w:val="24"/>
          <w:szCs w:val="24"/>
        </w:rPr>
      </w:pPr>
      <w:r w:rsidRPr="008D3F0F">
        <w:rPr>
          <w:b/>
          <w:sz w:val="24"/>
          <w:szCs w:val="24"/>
        </w:rPr>
        <w:t>«</w:t>
      </w:r>
      <w:r w:rsidR="00340263" w:rsidRPr="008D3F0F">
        <w:rPr>
          <w:b/>
          <w:sz w:val="24"/>
          <w:szCs w:val="24"/>
        </w:rPr>
        <w:t>Строительство хоккейного корта по адресу: Иркутская область,</w:t>
      </w:r>
    </w:p>
    <w:p w:rsidR="00450751" w:rsidRPr="008D3F0F" w:rsidRDefault="00340263" w:rsidP="00FF00DE">
      <w:pPr>
        <w:rPr>
          <w:b/>
          <w:sz w:val="24"/>
          <w:szCs w:val="24"/>
        </w:rPr>
      </w:pPr>
      <w:r w:rsidRPr="008D3F0F">
        <w:rPr>
          <w:b/>
          <w:sz w:val="24"/>
          <w:szCs w:val="24"/>
        </w:rPr>
        <w:t xml:space="preserve"> </w:t>
      </w:r>
      <w:proofErr w:type="spellStart"/>
      <w:r w:rsidRPr="008D3F0F">
        <w:rPr>
          <w:b/>
          <w:sz w:val="24"/>
          <w:szCs w:val="24"/>
        </w:rPr>
        <w:t>Усть-Удинский</w:t>
      </w:r>
      <w:proofErr w:type="spellEnd"/>
      <w:r w:rsidRPr="008D3F0F">
        <w:rPr>
          <w:b/>
          <w:sz w:val="24"/>
          <w:szCs w:val="24"/>
        </w:rPr>
        <w:t xml:space="preserve"> район, </w:t>
      </w:r>
      <w:proofErr w:type="spellStart"/>
      <w:r w:rsidRPr="008D3F0F">
        <w:rPr>
          <w:b/>
          <w:sz w:val="24"/>
          <w:szCs w:val="24"/>
        </w:rPr>
        <w:t>с</w:t>
      </w:r>
      <w:proofErr w:type="gramStart"/>
      <w:r w:rsidRPr="008D3F0F">
        <w:rPr>
          <w:b/>
          <w:sz w:val="24"/>
          <w:szCs w:val="24"/>
        </w:rPr>
        <w:t>.Ю</w:t>
      </w:r>
      <w:proofErr w:type="gramEnd"/>
      <w:r w:rsidRPr="008D3F0F">
        <w:rPr>
          <w:b/>
          <w:sz w:val="24"/>
          <w:szCs w:val="24"/>
        </w:rPr>
        <w:t>голок</w:t>
      </w:r>
      <w:proofErr w:type="spellEnd"/>
      <w:r w:rsidRPr="008D3F0F">
        <w:rPr>
          <w:b/>
          <w:sz w:val="24"/>
          <w:szCs w:val="24"/>
        </w:rPr>
        <w:t>, ул. Ленина, 22 А</w:t>
      </w:r>
      <w:r w:rsidR="002E32CA" w:rsidRPr="008D3F0F">
        <w:rPr>
          <w:b/>
          <w:sz w:val="24"/>
          <w:szCs w:val="24"/>
        </w:rPr>
        <w:t>»</w:t>
      </w:r>
    </w:p>
    <w:p w:rsidR="00E0493C" w:rsidRPr="008D3F0F" w:rsidRDefault="00E0493C" w:rsidP="00FF00DE">
      <w:pPr>
        <w:pStyle w:val="af8"/>
        <w:jc w:val="both"/>
        <w:rPr>
          <w:rFonts w:ascii="Times New Roman" w:eastAsia="Times New Roman" w:hAnsi="Times New Roman"/>
          <w:kern w:val="0"/>
          <w:sz w:val="24"/>
          <w:szCs w:val="24"/>
          <w:lang w:eastAsia="ru-RU"/>
        </w:rPr>
      </w:pPr>
    </w:p>
    <w:p w:rsidR="00E0493C" w:rsidRPr="008D3F0F" w:rsidRDefault="002F7EDF" w:rsidP="008D3F0F">
      <w:pPr>
        <w:pStyle w:val="af8"/>
        <w:spacing w:line="360" w:lineRule="auto"/>
        <w:ind w:firstLine="709"/>
        <w:jc w:val="both"/>
        <w:rPr>
          <w:rFonts w:ascii="Times New Roman" w:hAnsi="Times New Roman"/>
          <w:i/>
          <w:sz w:val="24"/>
          <w:szCs w:val="24"/>
        </w:rPr>
      </w:pPr>
      <w:r w:rsidRPr="008D3F0F">
        <w:rPr>
          <w:rFonts w:ascii="Times New Roman" w:hAnsi="Times New Roman"/>
          <w:sz w:val="24"/>
          <w:szCs w:val="24"/>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w:t>
      </w:r>
      <w:r w:rsidR="00E83B89" w:rsidRPr="008D3F0F">
        <w:rPr>
          <w:rFonts w:ascii="Times New Roman" w:hAnsi="Times New Roman"/>
          <w:sz w:val="24"/>
          <w:szCs w:val="24"/>
        </w:rPr>
        <w:t xml:space="preserve">, руководствуясь </w:t>
      </w:r>
      <w:r w:rsidR="00094DA3" w:rsidRPr="008D3F0F">
        <w:rPr>
          <w:rFonts w:ascii="Times New Roman" w:hAnsi="Times New Roman"/>
          <w:sz w:val="24"/>
          <w:szCs w:val="24"/>
        </w:rPr>
        <w:t xml:space="preserve">Уставом </w:t>
      </w:r>
      <w:proofErr w:type="spellStart"/>
      <w:r w:rsidR="00094DA3" w:rsidRPr="008D3F0F">
        <w:rPr>
          <w:rFonts w:ascii="Times New Roman" w:hAnsi="Times New Roman"/>
          <w:sz w:val="24"/>
          <w:szCs w:val="24"/>
        </w:rPr>
        <w:t>Юголокск</w:t>
      </w:r>
      <w:r w:rsidRPr="008D3F0F">
        <w:rPr>
          <w:rFonts w:ascii="Times New Roman" w:hAnsi="Times New Roman"/>
          <w:sz w:val="24"/>
          <w:szCs w:val="24"/>
        </w:rPr>
        <w:t>ого</w:t>
      </w:r>
      <w:proofErr w:type="spellEnd"/>
      <w:r w:rsidRPr="008D3F0F">
        <w:rPr>
          <w:rFonts w:ascii="Times New Roman" w:hAnsi="Times New Roman"/>
          <w:sz w:val="24"/>
          <w:szCs w:val="24"/>
        </w:rPr>
        <w:t xml:space="preserve"> муниципального образования, </w:t>
      </w:r>
      <w:r w:rsidR="00094DA3" w:rsidRPr="008D3F0F">
        <w:rPr>
          <w:rFonts w:ascii="Times New Roman" w:hAnsi="Times New Roman"/>
          <w:sz w:val="24"/>
          <w:szCs w:val="24"/>
        </w:rPr>
        <w:t xml:space="preserve">администрация </w:t>
      </w:r>
      <w:proofErr w:type="spellStart"/>
      <w:r w:rsidR="00094DA3" w:rsidRPr="008D3F0F">
        <w:rPr>
          <w:rFonts w:ascii="Times New Roman" w:hAnsi="Times New Roman"/>
          <w:sz w:val="24"/>
          <w:szCs w:val="24"/>
        </w:rPr>
        <w:t>Юголокского</w:t>
      </w:r>
      <w:proofErr w:type="spellEnd"/>
      <w:r w:rsidR="00094DA3" w:rsidRPr="008D3F0F">
        <w:rPr>
          <w:rFonts w:ascii="Times New Roman" w:hAnsi="Times New Roman"/>
          <w:sz w:val="24"/>
          <w:szCs w:val="24"/>
        </w:rPr>
        <w:t xml:space="preserve"> муниципального образования</w:t>
      </w:r>
    </w:p>
    <w:p w:rsidR="00450751" w:rsidRPr="008D3F0F" w:rsidRDefault="00450751" w:rsidP="000344A7">
      <w:pPr>
        <w:pStyle w:val="af8"/>
        <w:jc w:val="both"/>
        <w:rPr>
          <w:rFonts w:ascii="Times New Roman" w:hAnsi="Times New Roman"/>
          <w:sz w:val="24"/>
          <w:szCs w:val="24"/>
        </w:rPr>
      </w:pPr>
    </w:p>
    <w:p w:rsidR="00450751" w:rsidRPr="008D3F0F" w:rsidRDefault="00D31C87" w:rsidP="00D31C87">
      <w:pPr>
        <w:jc w:val="center"/>
        <w:rPr>
          <w:b/>
          <w:sz w:val="24"/>
          <w:szCs w:val="24"/>
        </w:rPr>
      </w:pPr>
      <w:r w:rsidRPr="008D3F0F">
        <w:rPr>
          <w:b/>
          <w:sz w:val="24"/>
          <w:szCs w:val="24"/>
        </w:rPr>
        <w:t>ПОСТАНОВЛЯЕТ</w:t>
      </w:r>
      <w:r w:rsidR="00450751" w:rsidRPr="008D3F0F">
        <w:rPr>
          <w:b/>
          <w:sz w:val="24"/>
          <w:szCs w:val="24"/>
        </w:rPr>
        <w:t>:</w:t>
      </w:r>
    </w:p>
    <w:p w:rsidR="00450751" w:rsidRPr="008D3F0F" w:rsidRDefault="00450751" w:rsidP="000344A7">
      <w:pPr>
        <w:rPr>
          <w:sz w:val="24"/>
          <w:szCs w:val="24"/>
        </w:rPr>
      </w:pPr>
    </w:p>
    <w:p w:rsidR="0006145F" w:rsidRPr="008D3F0F" w:rsidRDefault="002D67EC" w:rsidP="008D3F0F">
      <w:pPr>
        <w:spacing w:line="360" w:lineRule="auto"/>
        <w:ind w:firstLine="709"/>
        <w:jc w:val="both"/>
        <w:rPr>
          <w:sz w:val="24"/>
          <w:szCs w:val="24"/>
        </w:rPr>
      </w:pPr>
      <w:r w:rsidRPr="008D3F0F">
        <w:rPr>
          <w:sz w:val="24"/>
          <w:szCs w:val="24"/>
        </w:rPr>
        <w:t>1.</w:t>
      </w:r>
      <w:r w:rsidR="002E32CA" w:rsidRPr="008D3F0F">
        <w:rPr>
          <w:sz w:val="24"/>
          <w:szCs w:val="24"/>
        </w:rPr>
        <w:t xml:space="preserve">Утвердить </w:t>
      </w:r>
      <w:r w:rsidR="00E83B89" w:rsidRPr="008D3F0F">
        <w:rPr>
          <w:sz w:val="24"/>
          <w:szCs w:val="24"/>
        </w:rPr>
        <w:t>проектную документацию</w:t>
      </w:r>
      <w:r w:rsidR="00450751" w:rsidRPr="008D3F0F">
        <w:rPr>
          <w:sz w:val="24"/>
          <w:szCs w:val="24"/>
        </w:rPr>
        <w:t xml:space="preserve"> </w:t>
      </w:r>
      <w:r w:rsidR="004734E2" w:rsidRPr="008D3F0F">
        <w:rPr>
          <w:sz w:val="24"/>
          <w:szCs w:val="24"/>
        </w:rPr>
        <w:t>«</w:t>
      </w:r>
      <w:r w:rsidR="00340263" w:rsidRPr="008D3F0F">
        <w:rPr>
          <w:sz w:val="24"/>
          <w:szCs w:val="24"/>
        </w:rPr>
        <w:t xml:space="preserve">Строительство хоккейного корта по адресу: Иркутская область, </w:t>
      </w:r>
      <w:proofErr w:type="spellStart"/>
      <w:r w:rsidR="00340263" w:rsidRPr="008D3F0F">
        <w:rPr>
          <w:sz w:val="24"/>
          <w:szCs w:val="24"/>
        </w:rPr>
        <w:t>Усть-Удинский</w:t>
      </w:r>
      <w:proofErr w:type="spellEnd"/>
      <w:r w:rsidR="00340263" w:rsidRPr="008D3F0F">
        <w:rPr>
          <w:sz w:val="24"/>
          <w:szCs w:val="24"/>
        </w:rPr>
        <w:t xml:space="preserve"> район, </w:t>
      </w:r>
      <w:proofErr w:type="spellStart"/>
      <w:r w:rsidR="00340263" w:rsidRPr="008D3F0F">
        <w:rPr>
          <w:sz w:val="24"/>
          <w:szCs w:val="24"/>
        </w:rPr>
        <w:t>с</w:t>
      </w:r>
      <w:proofErr w:type="gramStart"/>
      <w:r w:rsidR="00340263" w:rsidRPr="008D3F0F">
        <w:rPr>
          <w:sz w:val="24"/>
          <w:szCs w:val="24"/>
        </w:rPr>
        <w:t>.Ю</w:t>
      </w:r>
      <w:proofErr w:type="gramEnd"/>
      <w:r w:rsidR="00340263" w:rsidRPr="008D3F0F">
        <w:rPr>
          <w:sz w:val="24"/>
          <w:szCs w:val="24"/>
        </w:rPr>
        <w:t>голок</w:t>
      </w:r>
      <w:proofErr w:type="spellEnd"/>
      <w:r w:rsidR="00340263" w:rsidRPr="008D3F0F">
        <w:rPr>
          <w:sz w:val="24"/>
          <w:szCs w:val="24"/>
        </w:rPr>
        <w:t>, ул. Ленина, 22 А</w:t>
      </w:r>
      <w:r w:rsidR="00094DA3" w:rsidRPr="008D3F0F">
        <w:rPr>
          <w:sz w:val="24"/>
          <w:szCs w:val="24"/>
        </w:rPr>
        <w:t>»</w:t>
      </w:r>
      <w:r w:rsidR="0006145F" w:rsidRPr="008D3F0F">
        <w:rPr>
          <w:sz w:val="24"/>
          <w:szCs w:val="24"/>
        </w:rPr>
        <w:t>.</w:t>
      </w:r>
    </w:p>
    <w:p w:rsidR="00E83B89" w:rsidRPr="008D3F0F" w:rsidRDefault="00340263" w:rsidP="008D3F0F">
      <w:pPr>
        <w:spacing w:line="360" w:lineRule="auto"/>
        <w:ind w:firstLine="709"/>
        <w:jc w:val="both"/>
        <w:rPr>
          <w:sz w:val="24"/>
          <w:szCs w:val="24"/>
        </w:rPr>
      </w:pPr>
      <w:r w:rsidRPr="008D3F0F">
        <w:rPr>
          <w:sz w:val="24"/>
          <w:szCs w:val="24"/>
        </w:rPr>
        <w:t>2.Утвердить сводный сметный р</w:t>
      </w:r>
      <w:r w:rsidR="00E83B89" w:rsidRPr="008D3F0F">
        <w:rPr>
          <w:sz w:val="24"/>
          <w:szCs w:val="24"/>
        </w:rPr>
        <w:t xml:space="preserve">асчет стоимости </w:t>
      </w:r>
      <w:r w:rsidRPr="008D3F0F">
        <w:rPr>
          <w:sz w:val="24"/>
          <w:szCs w:val="24"/>
        </w:rPr>
        <w:t>строительства</w:t>
      </w:r>
      <w:r w:rsidR="00E83B89" w:rsidRPr="008D3F0F">
        <w:rPr>
          <w:sz w:val="24"/>
          <w:szCs w:val="24"/>
        </w:rPr>
        <w:t xml:space="preserve"> </w:t>
      </w:r>
      <w:r w:rsidRPr="008D3F0F">
        <w:rPr>
          <w:sz w:val="24"/>
          <w:szCs w:val="24"/>
        </w:rPr>
        <w:t xml:space="preserve">хоккейного корта по адресу: Иркутская область, </w:t>
      </w:r>
      <w:proofErr w:type="spellStart"/>
      <w:r w:rsidRPr="008D3F0F">
        <w:rPr>
          <w:sz w:val="24"/>
          <w:szCs w:val="24"/>
        </w:rPr>
        <w:t>Усть-Удинский</w:t>
      </w:r>
      <w:proofErr w:type="spellEnd"/>
      <w:r w:rsidRPr="008D3F0F">
        <w:rPr>
          <w:sz w:val="24"/>
          <w:szCs w:val="24"/>
        </w:rPr>
        <w:t xml:space="preserve"> район, </w:t>
      </w:r>
      <w:proofErr w:type="spellStart"/>
      <w:r w:rsidRPr="008D3F0F">
        <w:rPr>
          <w:sz w:val="24"/>
          <w:szCs w:val="24"/>
        </w:rPr>
        <w:t>с</w:t>
      </w:r>
      <w:proofErr w:type="gramStart"/>
      <w:r w:rsidRPr="008D3F0F">
        <w:rPr>
          <w:sz w:val="24"/>
          <w:szCs w:val="24"/>
        </w:rPr>
        <w:t>.Ю</w:t>
      </w:r>
      <w:proofErr w:type="gramEnd"/>
      <w:r w:rsidRPr="008D3F0F">
        <w:rPr>
          <w:sz w:val="24"/>
          <w:szCs w:val="24"/>
        </w:rPr>
        <w:t>голок</w:t>
      </w:r>
      <w:proofErr w:type="spellEnd"/>
      <w:r w:rsidRPr="008D3F0F">
        <w:rPr>
          <w:sz w:val="24"/>
          <w:szCs w:val="24"/>
        </w:rPr>
        <w:t xml:space="preserve">, ул. Ленина, 22 А </w:t>
      </w:r>
      <w:r w:rsidR="00CD36EA" w:rsidRPr="008D3F0F">
        <w:rPr>
          <w:sz w:val="24"/>
          <w:szCs w:val="24"/>
        </w:rPr>
        <w:t xml:space="preserve">в </w:t>
      </w:r>
      <w:r w:rsidRPr="008D3F0F">
        <w:rPr>
          <w:sz w:val="24"/>
          <w:szCs w:val="24"/>
        </w:rPr>
        <w:t>сумме 9 411 056,4 руб. в ценах 2 квартала 2022</w:t>
      </w:r>
      <w:r w:rsidR="00E83B89" w:rsidRPr="008D3F0F">
        <w:rPr>
          <w:sz w:val="24"/>
          <w:szCs w:val="24"/>
        </w:rPr>
        <w:t xml:space="preserve"> года.</w:t>
      </w:r>
    </w:p>
    <w:p w:rsidR="0006145F" w:rsidRPr="008D3F0F" w:rsidRDefault="008D3F0F" w:rsidP="008D3F0F">
      <w:pPr>
        <w:spacing w:line="360" w:lineRule="auto"/>
        <w:ind w:firstLine="709"/>
        <w:jc w:val="both"/>
        <w:rPr>
          <w:sz w:val="24"/>
          <w:szCs w:val="24"/>
        </w:rPr>
      </w:pPr>
      <w:r w:rsidRPr="008D3F0F">
        <w:rPr>
          <w:sz w:val="24"/>
          <w:szCs w:val="24"/>
        </w:rPr>
        <w:t>3</w:t>
      </w:r>
      <w:r w:rsidR="0006145F" w:rsidRPr="008D3F0F">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8D3F0F">
        <w:rPr>
          <w:sz w:val="24"/>
          <w:szCs w:val="24"/>
        </w:rPr>
        <w:t>Юголокского</w:t>
      </w:r>
      <w:proofErr w:type="spellEnd"/>
      <w:r w:rsidR="0006145F" w:rsidRPr="008D3F0F">
        <w:rPr>
          <w:sz w:val="24"/>
          <w:szCs w:val="24"/>
        </w:rPr>
        <w:t xml:space="preserve"> сельского поселения в информационно-телекоммуникационной сети «Интернет».</w:t>
      </w:r>
    </w:p>
    <w:p w:rsidR="00450751" w:rsidRPr="008D3F0F" w:rsidRDefault="008D3F0F" w:rsidP="008D3F0F">
      <w:pPr>
        <w:spacing w:line="360" w:lineRule="auto"/>
        <w:ind w:firstLine="709"/>
        <w:jc w:val="both"/>
        <w:rPr>
          <w:sz w:val="24"/>
          <w:szCs w:val="24"/>
        </w:rPr>
      </w:pPr>
      <w:r w:rsidRPr="008D3F0F">
        <w:rPr>
          <w:sz w:val="24"/>
          <w:szCs w:val="24"/>
        </w:rPr>
        <w:t>4</w:t>
      </w:r>
      <w:r w:rsidR="002D67EC" w:rsidRPr="008D3F0F">
        <w:rPr>
          <w:sz w:val="24"/>
          <w:szCs w:val="24"/>
        </w:rPr>
        <w:t>.</w:t>
      </w:r>
      <w:proofErr w:type="gramStart"/>
      <w:r w:rsidR="002D67EC" w:rsidRPr="008D3F0F">
        <w:rPr>
          <w:sz w:val="24"/>
          <w:szCs w:val="24"/>
        </w:rPr>
        <w:t>Контроль за</w:t>
      </w:r>
      <w:proofErr w:type="gramEnd"/>
      <w:r w:rsidR="002D67EC" w:rsidRPr="008D3F0F">
        <w:rPr>
          <w:sz w:val="24"/>
          <w:szCs w:val="24"/>
        </w:rPr>
        <w:t xml:space="preserve"> исполнением настоящего решения возложить на </w:t>
      </w:r>
      <w:r w:rsidR="004734E2" w:rsidRPr="008D3F0F">
        <w:rPr>
          <w:sz w:val="24"/>
          <w:szCs w:val="24"/>
        </w:rPr>
        <w:t xml:space="preserve">главу </w:t>
      </w:r>
      <w:r w:rsidR="002D67EC" w:rsidRPr="008D3F0F">
        <w:rPr>
          <w:sz w:val="24"/>
          <w:szCs w:val="24"/>
        </w:rPr>
        <w:t>муниципального образования.</w:t>
      </w:r>
    </w:p>
    <w:p w:rsidR="002D67EC" w:rsidRPr="008D3F0F" w:rsidRDefault="002D67EC" w:rsidP="002D67EC">
      <w:pPr>
        <w:jc w:val="both"/>
        <w:rPr>
          <w:sz w:val="22"/>
          <w:szCs w:val="22"/>
        </w:rPr>
      </w:pPr>
    </w:p>
    <w:p w:rsidR="00450751" w:rsidRPr="008D3F0F" w:rsidRDefault="00450751" w:rsidP="00450751">
      <w:pPr>
        <w:rPr>
          <w:sz w:val="22"/>
          <w:szCs w:val="22"/>
        </w:rPr>
      </w:pPr>
    </w:p>
    <w:p w:rsidR="00450751" w:rsidRPr="008D3F0F" w:rsidRDefault="00450751" w:rsidP="000344A7">
      <w:pPr>
        <w:rPr>
          <w:sz w:val="24"/>
          <w:szCs w:val="24"/>
        </w:rPr>
      </w:pPr>
      <w:r w:rsidRPr="008D3F0F">
        <w:rPr>
          <w:sz w:val="22"/>
          <w:szCs w:val="22"/>
        </w:rPr>
        <w:t xml:space="preserve"> </w:t>
      </w:r>
      <w:r w:rsidRPr="008D3F0F">
        <w:rPr>
          <w:sz w:val="24"/>
          <w:szCs w:val="24"/>
        </w:rPr>
        <w:t xml:space="preserve">Глава </w:t>
      </w:r>
      <w:proofErr w:type="spellStart"/>
      <w:r w:rsidR="000344A7" w:rsidRPr="008D3F0F">
        <w:rPr>
          <w:sz w:val="24"/>
          <w:szCs w:val="24"/>
        </w:rPr>
        <w:t>Юголокского</w:t>
      </w:r>
      <w:proofErr w:type="spellEnd"/>
    </w:p>
    <w:p w:rsidR="00450751" w:rsidRPr="008D3F0F" w:rsidRDefault="00124BA1" w:rsidP="000344A7">
      <w:pPr>
        <w:rPr>
          <w:sz w:val="24"/>
          <w:szCs w:val="24"/>
        </w:rPr>
      </w:pPr>
      <w:r w:rsidRPr="008D3F0F">
        <w:rPr>
          <w:sz w:val="24"/>
          <w:szCs w:val="24"/>
        </w:rPr>
        <w:t xml:space="preserve"> </w:t>
      </w:r>
      <w:r w:rsidR="000344A7" w:rsidRPr="008D3F0F">
        <w:rPr>
          <w:sz w:val="24"/>
          <w:szCs w:val="24"/>
        </w:rPr>
        <w:t>муниципального образования</w:t>
      </w:r>
      <w:r w:rsidR="00450751" w:rsidRPr="008D3F0F">
        <w:rPr>
          <w:sz w:val="24"/>
          <w:szCs w:val="24"/>
        </w:rPr>
        <w:t xml:space="preserve">                                                                 </w:t>
      </w:r>
      <w:r w:rsidR="008D3F0F">
        <w:rPr>
          <w:sz w:val="24"/>
          <w:szCs w:val="24"/>
        </w:rPr>
        <w:t xml:space="preserve">     </w:t>
      </w:r>
      <w:r w:rsidR="003B38D0" w:rsidRPr="008D3F0F">
        <w:rPr>
          <w:sz w:val="24"/>
          <w:szCs w:val="24"/>
        </w:rPr>
        <w:t xml:space="preserve">   </w:t>
      </w:r>
      <w:r w:rsidR="00450751" w:rsidRPr="008D3F0F">
        <w:rPr>
          <w:sz w:val="24"/>
          <w:szCs w:val="24"/>
        </w:rPr>
        <w:t xml:space="preserve"> </w:t>
      </w:r>
      <w:r w:rsidR="004057B4" w:rsidRPr="008D3F0F">
        <w:rPr>
          <w:sz w:val="24"/>
          <w:szCs w:val="24"/>
        </w:rPr>
        <w:t xml:space="preserve">И.С. </w:t>
      </w:r>
      <w:proofErr w:type="spellStart"/>
      <w:r w:rsidR="004057B4" w:rsidRPr="008D3F0F">
        <w:rPr>
          <w:sz w:val="24"/>
          <w:szCs w:val="24"/>
        </w:rPr>
        <w:t>Булатников</w:t>
      </w:r>
      <w:proofErr w:type="spellEnd"/>
    </w:p>
    <w:p w:rsidR="000344A7" w:rsidRPr="008D3F0F" w:rsidRDefault="000344A7" w:rsidP="000344A7">
      <w:pPr>
        <w:rPr>
          <w:sz w:val="24"/>
          <w:szCs w:val="24"/>
        </w:rPr>
      </w:pPr>
    </w:p>
    <w:p w:rsidR="000344A7" w:rsidRPr="008D3F0F" w:rsidRDefault="000344A7" w:rsidP="000344A7">
      <w:pPr>
        <w:rPr>
          <w:sz w:val="22"/>
          <w:szCs w:val="22"/>
        </w:rPr>
      </w:pPr>
    </w:p>
    <w:p w:rsidR="004734E2" w:rsidRDefault="004734E2" w:rsidP="000344A7">
      <w:pPr>
        <w:rPr>
          <w:rFonts w:ascii="Arial" w:hAnsi="Arial" w:cs="Arial"/>
          <w:sz w:val="22"/>
          <w:szCs w:val="22"/>
        </w:rPr>
      </w:pPr>
    </w:p>
    <w:p w:rsidR="004734E2" w:rsidRPr="00FF00DE" w:rsidRDefault="004734E2" w:rsidP="000344A7">
      <w:pPr>
        <w:rPr>
          <w:rFonts w:ascii="Arial" w:hAnsi="Arial" w:cs="Arial"/>
          <w:sz w:val="22"/>
          <w:szCs w:val="22"/>
        </w:rPr>
      </w:pPr>
    </w:p>
    <w:p w:rsidR="00F87F62" w:rsidRDefault="000344A7" w:rsidP="004057B4">
      <w:pPr>
        <w:rPr>
          <w:rFonts w:ascii="Arial" w:hAnsi="Arial" w:cs="Arial"/>
          <w:sz w:val="22"/>
          <w:szCs w:val="22"/>
        </w:rPr>
      </w:pPr>
      <w:r w:rsidRPr="00FF00DE">
        <w:rPr>
          <w:rFonts w:ascii="Arial" w:hAnsi="Arial" w:cs="Arial"/>
          <w:sz w:val="22"/>
          <w:szCs w:val="22"/>
        </w:rPr>
        <w:t xml:space="preserve">  </w:t>
      </w: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094DA3" w:rsidRDefault="00094DA3" w:rsidP="004057B4">
      <w:pPr>
        <w:rPr>
          <w:rFonts w:ascii="Arial" w:hAnsi="Arial" w:cs="Arial"/>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E83B89"/>
    <w:sectPr w:rsidR="00254ECD" w:rsidRPr="002070FC" w:rsidSect="008D3F0F">
      <w:pgSz w:w="11906" w:h="16838"/>
      <w:pgMar w:top="1134" w:right="850" w:bottom="1134" w:left="1701"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14" w:rsidRDefault="00170214" w:rsidP="00607321">
      <w:r>
        <w:separator/>
      </w:r>
    </w:p>
  </w:endnote>
  <w:endnote w:type="continuationSeparator" w:id="0">
    <w:p w:rsidR="00170214" w:rsidRDefault="00170214"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14" w:rsidRDefault="00170214" w:rsidP="00607321">
      <w:r>
        <w:separator/>
      </w:r>
    </w:p>
  </w:footnote>
  <w:footnote w:type="continuationSeparator" w:id="0">
    <w:p w:rsidR="00170214" w:rsidRDefault="00170214"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7EB"/>
    <w:rsid w:val="000015B4"/>
    <w:rsid w:val="00002563"/>
    <w:rsid w:val="00002D2D"/>
    <w:rsid w:val="00005DE9"/>
    <w:rsid w:val="00006618"/>
    <w:rsid w:val="00007256"/>
    <w:rsid w:val="000109A1"/>
    <w:rsid w:val="00013C65"/>
    <w:rsid w:val="000148D4"/>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58AC"/>
    <w:rsid w:val="000779BA"/>
    <w:rsid w:val="00080782"/>
    <w:rsid w:val="00083CE3"/>
    <w:rsid w:val="000874ED"/>
    <w:rsid w:val="00087D8A"/>
    <w:rsid w:val="000922FF"/>
    <w:rsid w:val="00092C17"/>
    <w:rsid w:val="00094DA3"/>
    <w:rsid w:val="00097894"/>
    <w:rsid w:val="000A00F0"/>
    <w:rsid w:val="000A1CE3"/>
    <w:rsid w:val="000A270D"/>
    <w:rsid w:val="000A50A2"/>
    <w:rsid w:val="000A6485"/>
    <w:rsid w:val="000A72D4"/>
    <w:rsid w:val="000B104A"/>
    <w:rsid w:val="000B2414"/>
    <w:rsid w:val="000B262E"/>
    <w:rsid w:val="000B45B4"/>
    <w:rsid w:val="000B5FBD"/>
    <w:rsid w:val="000B74DE"/>
    <w:rsid w:val="000C3FBF"/>
    <w:rsid w:val="000C5517"/>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2A5"/>
    <w:rsid w:val="00107B4A"/>
    <w:rsid w:val="00107D42"/>
    <w:rsid w:val="00107E1D"/>
    <w:rsid w:val="00111DC1"/>
    <w:rsid w:val="001136A7"/>
    <w:rsid w:val="00113706"/>
    <w:rsid w:val="001164F7"/>
    <w:rsid w:val="001179CF"/>
    <w:rsid w:val="00121784"/>
    <w:rsid w:val="00122193"/>
    <w:rsid w:val="00122730"/>
    <w:rsid w:val="001229A1"/>
    <w:rsid w:val="00124BA1"/>
    <w:rsid w:val="00126CDC"/>
    <w:rsid w:val="00127884"/>
    <w:rsid w:val="00127BE0"/>
    <w:rsid w:val="00132745"/>
    <w:rsid w:val="00137187"/>
    <w:rsid w:val="00137AEB"/>
    <w:rsid w:val="00137FE1"/>
    <w:rsid w:val="001400C8"/>
    <w:rsid w:val="00140567"/>
    <w:rsid w:val="00142A4D"/>
    <w:rsid w:val="00145508"/>
    <w:rsid w:val="001456F4"/>
    <w:rsid w:val="00145788"/>
    <w:rsid w:val="0014695E"/>
    <w:rsid w:val="00153707"/>
    <w:rsid w:val="00157EBC"/>
    <w:rsid w:val="00160F76"/>
    <w:rsid w:val="00161A37"/>
    <w:rsid w:val="001632DD"/>
    <w:rsid w:val="00164A40"/>
    <w:rsid w:val="00164D7F"/>
    <w:rsid w:val="00165C10"/>
    <w:rsid w:val="00170214"/>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7E51"/>
    <w:rsid w:val="001A0D01"/>
    <w:rsid w:val="001A1106"/>
    <w:rsid w:val="001A1FBA"/>
    <w:rsid w:val="001A5968"/>
    <w:rsid w:val="001A6363"/>
    <w:rsid w:val="001A6400"/>
    <w:rsid w:val="001A7377"/>
    <w:rsid w:val="001B18C5"/>
    <w:rsid w:val="001B235D"/>
    <w:rsid w:val="001B2906"/>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553"/>
    <w:rsid w:val="001F2A37"/>
    <w:rsid w:val="001F3B3D"/>
    <w:rsid w:val="001F4D2D"/>
    <w:rsid w:val="001F6B75"/>
    <w:rsid w:val="00201CDA"/>
    <w:rsid w:val="00201E88"/>
    <w:rsid w:val="00202327"/>
    <w:rsid w:val="002047F7"/>
    <w:rsid w:val="002070FC"/>
    <w:rsid w:val="00207444"/>
    <w:rsid w:val="0021136A"/>
    <w:rsid w:val="002116E4"/>
    <w:rsid w:val="00211B3C"/>
    <w:rsid w:val="0021250E"/>
    <w:rsid w:val="00212AAF"/>
    <w:rsid w:val="00212C7C"/>
    <w:rsid w:val="00213913"/>
    <w:rsid w:val="00214867"/>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0B86"/>
    <w:rsid w:val="002C1A0A"/>
    <w:rsid w:val="002C2B67"/>
    <w:rsid w:val="002C3109"/>
    <w:rsid w:val="002C4DDF"/>
    <w:rsid w:val="002C6F83"/>
    <w:rsid w:val="002C7EA1"/>
    <w:rsid w:val="002C7FD4"/>
    <w:rsid w:val="002D0C73"/>
    <w:rsid w:val="002D1A3F"/>
    <w:rsid w:val="002D5D85"/>
    <w:rsid w:val="002D60C4"/>
    <w:rsid w:val="002D67EC"/>
    <w:rsid w:val="002D797B"/>
    <w:rsid w:val="002E0035"/>
    <w:rsid w:val="002E1725"/>
    <w:rsid w:val="002E32CA"/>
    <w:rsid w:val="002E5B87"/>
    <w:rsid w:val="002E70C3"/>
    <w:rsid w:val="002F0FC8"/>
    <w:rsid w:val="002F23E6"/>
    <w:rsid w:val="002F3148"/>
    <w:rsid w:val="002F55D7"/>
    <w:rsid w:val="002F5FF4"/>
    <w:rsid w:val="002F7C6C"/>
    <w:rsid w:val="002F7EDF"/>
    <w:rsid w:val="00300CDF"/>
    <w:rsid w:val="003013D4"/>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0263"/>
    <w:rsid w:val="00340389"/>
    <w:rsid w:val="003418DE"/>
    <w:rsid w:val="00343345"/>
    <w:rsid w:val="00343580"/>
    <w:rsid w:val="003440B8"/>
    <w:rsid w:val="0034421D"/>
    <w:rsid w:val="00345DED"/>
    <w:rsid w:val="003540CE"/>
    <w:rsid w:val="0035508D"/>
    <w:rsid w:val="00357036"/>
    <w:rsid w:val="00357095"/>
    <w:rsid w:val="00361A8A"/>
    <w:rsid w:val="0036344D"/>
    <w:rsid w:val="003704AA"/>
    <w:rsid w:val="00370F09"/>
    <w:rsid w:val="0037257C"/>
    <w:rsid w:val="00372D0C"/>
    <w:rsid w:val="0037399F"/>
    <w:rsid w:val="00374141"/>
    <w:rsid w:val="003752E7"/>
    <w:rsid w:val="0037618D"/>
    <w:rsid w:val="003762A3"/>
    <w:rsid w:val="00377B26"/>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0B0"/>
    <w:rsid w:val="003B5FC4"/>
    <w:rsid w:val="003B7C69"/>
    <w:rsid w:val="003B7DCF"/>
    <w:rsid w:val="003C0913"/>
    <w:rsid w:val="003C183A"/>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E33"/>
    <w:rsid w:val="00401727"/>
    <w:rsid w:val="00401CB7"/>
    <w:rsid w:val="0040372B"/>
    <w:rsid w:val="004057B4"/>
    <w:rsid w:val="00406B70"/>
    <w:rsid w:val="004102A8"/>
    <w:rsid w:val="00410B00"/>
    <w:rsid w:val="004126C3"/>
    <w:rsid w:val="0041503E"/>
    <w:rsid w:val="004162CA"/>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56A6F"/>
    <w:rsid w:val="00456CDA"/>
    <w:rsid w:val="0046104D"/>
    <w:rsid w:val="0046171F"/>
    <w:rsid w:val="004630D9"/>
    <w:rsid w:val="00463A03"/>
    <w:rsid w:val="0046435D"/>
    <w:rsid w:val="00464BF1"/>
    <w:rsid w:val="00466E6A"/>
    <w:rsid w:val="004678E8"/>
    <w:rsid w:val="004707B5"/>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E45"/>
    <w:rsid w:val="004C0E77"/>
    <w:rsid w:val="004C1508"/>
    <w:rsid w:val="004C1CB4"/>
    <w:rsid w:val="004C1EAC"/>
    <w:rsid w:val="004C44C0"/>
    <w:rsid w:val="004C6178"/>
    <w:rsid w:val="004C6D05"/>
    <w:rsid w:val="004C75C1"/>
    <w:rsid w:val="004D2D98"/>
    <w:rsid w:val="004D3828"/>
    <w:rsid w:val="004D3D4C"/>
    <w:rsid w:val="004D50DE"/>
    <w:rsid w:val="004D55DE"/>
    <w:rsid w:val="004E0620"/>
    <w:rsid w:val="004E22C8"/>
    <w:rsid w:val="004E43EC"/>
    <w:rsid w:val="004E5461"/>
    <w:rsid w:val="004E60E4"/>
    <w:rsid w:val="004E6C4C"/>
    <w:rsid w:val="004E7697"/>
    <w:rsid w:val="004E7D72"/>
    <w:rsid w:val="004F1DDB"/>
    <w:rsid w:val="004F2191"/>
    <w:rsid w:val="004F3051"/>
    <w:rsid w:val="004F361A"/>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6A12"/>
    <w:rsid w:val="00517341"/>
    <w:rsid w:val="005221BF"/>
    <w:rsid w:val="00526700"/>
    <w:rsid w:val="0052709F"/>
    <w:rsid w:val="00530A9D"/>
    <w:rsid w:val="00534D49"/>
    <w:rsid w:val="00534E9F"/>
    <w:rsid w:val="00536CEC"/>
    <w:rsid w:val="00540F2A"/>
    <w:rsid w:val="00541589"/>
    <w:rsid w:val="0054172E"/>
    <w:rsid w:val="00543352"/>
    <w:rsid w:val="005500C9"/>
    <w:rsid w:val="0055104B"/>
    <w:rsid w:val="00553BCA"/>
    <w:rsid w:val="00553F31"/>
    <w:rsid w:val="00557296"/>
    <w:rsid w:val="005606D3"/>
    <w:rsid w:val="00560F2A"/>
    <w:rsid w:val="00562BD8"/>
    <w:rsid w:val="00562CB4"/>
    <w:rsid w:val="0056348C"/>
    <w:rsid w:val="00566FE9"/>
    <w:rsid w:val="0057037B"/>
    <w:rsid w:val="00573F1D"/>
    <w:rsid w:val="00573F4B"/>
    <w:rsid w:val="0057643F"/>
    <w:rsid w:val="00581C3F"/>
    <w:rsid w:val="005826F5"/>
    <w:rsid w:val="00582A5E"/>
    <w:rsid w:val="00583614"/>
    <w:rsid w:val="00584D18"/>
    <w:rsid w:val="0058546E"/>
    <w:rsid w:val="00590174"/>
    <w:rsid w:val="00591805"/>
    <w:rsid w:val="00591E7F"/>
    <w:rsid w:val="005933C7"/>
    <w:rsid w:val="00594F2E"/>
    <w:rsid w:val="00597771"/>
    <w:rsid w:val="00597A4C"/>
    <w:rsid w:val="005A135F"/>
    <w:rsid w:val="005A2A57"/>
    <w:rsid w:val="005A3919"/>
    <w:rsid w:val="005A4B5C"/>
    <w:rsid w:val="005A5325"/>
    <w:rsid w:val="005A55E3"/>
    <w:rsid w:val="005A5AAB"/>
    <w:rsid w:val="005A687C"/>
    <w:rsid w:val="005A7155"/>
    <w:rsid w:val="005B13E4"/>
    <w:rsid w:val="005B1C7E"/>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417B"/>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31594"/>
    <w:rsid w:val="0063499C"/>
    <w:rsid w:val="00634FCC"/>
    <w:rsid w:val="00636488"/>
    <w:rsid w:val="006365D6"/>
    <w:rsid w:val="00636F7E"/>
    <w:rsid w:val="00636FF7"/>
    <w:rsid w:val="006404ED"/>
    <w:rsid w:val="00642EE5"/>
    <w:rsid w:val="00643434"/>
    <w:rsid w:val="00644EEA"/>
    <w:rsid w:val="00645298"/>
    <w:rsid w:val="006464F3"/>
    <w:rsid w:val="006466B6"/>
    <w:rsid w:val="00650F26"/>
    <w:rsid w:val="00652F01"/>
    <w:rsid w:val="0065553B"/>
    <w:rsid w:val="00656AC9"/>
    <w:rsid w:val="00657F2C"/>
    <w:rsid w:val="00660A31"/>
    <w:rsid w:val="00664A69"/>
    <w:rsid w:val="00670C9C"/>
    <w:rsid w:val="00672F2C"/>
    <w:rsid w:val="00674286"/>
    <w:rsid w:val="006743D2"/>
    <w:rsid w:val="00675449"/>
    <w:rsid w:val="00675ADC"/>
    <w:rsid w:val="0067670B"/>
    <w:rsid w:val="00680B59"/>
    <w:rsid w:val="00682A56"/>
    <w:rsid w:val="00684DF1"/>
    <w:rsid w:val="0068589C"/>
    <w:rsid w:val="006872E6"/>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D14F4"/>
    <w:rsid w:val="006D2A7E"/>
    <w:rsid w:val="006D3468"/>
    <w:rsid w:val="006D43DD"/>
    <w:rsid w:val="006D6D32"/>
    <w:rsid w:val="006D7EF1"/>
    <w:rsid w:val="006E16C9"/>
    <w:rsid w:val="006E1C88"/>
    <w:rsid w:val="006E2F7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3D24"/>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540E"/>
    <w:rsid w:val="0072578D"/>
    <w:rsid w:val="007266D9"/>
    <w:rsid w:val="0072767C"/>
    <w:rsid w:val="0073251F"/>
    <w:rsid w:val="0073379B"/>
    <w:rsid w:val="00734E71"/>
    <w:rsid w:val="007362D6"/>
    <w:rsid w:val="00736A31"/>
    <w:rsid w:val="007409AC"/>
    <w:rsid w:val="00741B77"/>
    <w:rsid w:val="00742D13"/>
    <w:rsid w:val="007449C4"/>
    <w:rsid w:val="00744B63"/>
    <w:rsid w:val="00747749"/>
    <w:rsid w:val="00753CF9"/>
    <w:rsid w:val="0075407B"/>
    <w:rsid w:val="00760243"/>
    <w:rsid w:val="00762F4B"/>
    <w:rsid w:val="007643D9"/>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672"/>
    <w:rsid w:val="00796C3B"/>
    <w:rsid w:val="00797749"/>
    <w:rsid w:val="007977B4"/>
    <w:rsid w:val="007A0C2D"/>
    <w:rsid w:val="007A2DEF"/>
    <w:rsid w:val="007A3DEC"/>
    <w:rsid w:val="007A491D"/>
    <w:rsid w:val="007A74F0"/>
    <w:rsid w:val="007B03AB"/>
    <w:rsid w:val="007B0570"/>
    <w:rsid w:val="007B08DA"/>
    <w:rsid w:val="007B0F3F"/>
    <w:rsid w:val="007B1342"/>
    <w:rsid w:val="007B1D30"/>
    <w:rsid w:val="007B2B10"/>
    <w:rsid w:val="007B3DBF"/>
    <w:rsid w:val="007B6BDC"/>
    <w:rsid w:val="007C4FC3"/>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46B"/>
    <w:rsid w:val="00812FE2"/>
    <w:rsid w:val="00812FE5"/>
    <w:rsid w:val="0081358D"/>
    <w:rsid w:val="008139B4"/>
    <w:rsid w:val="00813DE9"/>
    <w:rsid w:val="00814CB9"/>
    <w:rsid w:val="00814CCB"/>
    <w:rsid w:val="0081538A"/>
    <w:rsid w:val="00815947"/>
    <w:rsid w:val="008169AC"/>
    <w:rsid w:val="00817217"/>
    <w:rsid w:val="00817290"/>
    <w:rsid w:val="00817B5B"/>
    <w:rsid w:val="00817F7F"/>
    <w:rsid w:val="0082493C"/>
    <w:rsid w:val="008267D2"/>
    <w:rsid w:val="00826D78"/>
    <w:rsid w:val="00830318"/>
    <w:rsid w:val="00831936"/>
    <w:rsid w:val="00832DB9"/>
    <w:rsid w:val="0083404C"/>
    <w:rsid w:val="0083426A"/>
    <w:rsid w:val="008351DD"/>
    <w:rsid w:val="0084177A"/>
    <w:rsid w:val="00841A83"/>
    <w:rsid w:val="0084395F"/>
    <w:rsid w:val="00843A7E"/>
    <w:rsid w:val="00845718"/>
    <w:rsid w:val="0084721B"/>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3F0F"/>
    <w:rsid w:val="008D4DED"/>
    <w:rsid w:val="008D7EA3"/>
    <w:rsid w:val="008E1608"/>
    <w:rsid w:val="008E1E12"/>
    <w:rsid w:val="008E3F6C"/>
    <w:rsid w:val="008E5D05"/>
    <w:rsid w:val="008E66FF"/>
    <w:rsid w:val="008E743D"/>
    <w:rsid w:val="008E76C9"/>
    <w:rsid w:val="008F317C"/>
    <w:rsid w:val="008F3AC5"/>
    <w:rsid w:val="008F4188"/>
    <w:rsid w:val="008F4B47"/>
    <w:rsid w:val="008F647E"/>
    <w:rsid w:val="009011E2"/>
    <w:rsid w:val="00902656"/>
    <w:rsid w:val="009038C7"/>
    <w:rsid w:val="00903D7B"/>
    <w:rsid w:val="00903F17"/>
    <w:rsid w:val="00906DD1"/>
    <w:rsid w:val="00907A3F"/>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47759"/>
    <w:rsid w:val="00952191"/>
    <w:rsid w:val="00955839"/>
    <w:rsid w:val="00955DBD"/>
    <w:rsid w:val="00956443"/>
    <w:rsid w:val="0095758A"/>
    <w:rsid w:val="009615AC"/>
    <w:rsid w:val="009623CC"/>
    <w:rsid w:val="0096517D"/>
    <w:rsid w:val="00965390"/>
    <w:rsid w:val="00970491"/>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4D98"/>
    <w:rsid w:val="009A63A9"/>
    <w:rsid w:val="009A645C"/>
    <w:rsid w:val="009B10D2"/>
    <w:rsid w:val="009B23DB"/>
    <w:rsid w:val="009B3750"/>
    <w:rsid w:val="009B43B8"/>
    <w:rsid w:val="009B53C0"/>
    <w:rsid w:val="009B7252"/>
    <w:rsid w:val="009C2903"/>
    <w:rsid w:val="009C3FE8"/>
    <w:rsid w:val="009C4DD8"/>
    <w:rsid w:val="009C7227"/>
    <w:rsid w:val="009D0C97"/>
    <w:rsid w:val="009D3663"/>
    <w:rsid w:val="009D4100"/>
    <w:rsid w:val="009D46AF"/>
    <w:rsid w:val="009D4AC0"/>
    <w:rsid w:val="009E07B6"/>
    <w:rsid w:val="009E136A"/>
    <w:rsid w:val="009E38A4"/>
    <w:rsid w:val="009E572F"/>
    <w:rsid w:val="009E6CCE"/>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48F6"/>
    <w:rsid w:val="00A30324"/>
    <w:rsid w:val="00A359E7"/>
    <w:rsid w:val="00A35BDC"/>
    <w:rsid w:val="00A37FCD"/>
    <w:rsid w:val="00A40781"/>
    <w:rsid w:val="00A41B5C"/>
    <w:rsid w:val="00A41C8B"/>
    <w:rsid w:val="00A43A60"/>
    <w:rsid w:val="00A539C5"/>
    <w:rsid w:val="00A54734"/>
    <w:rsid w:val="00A54A40"/>
    <w:rsid w:val="00A54FC3"/>
    <w:rsid w:val="00A55700"/>
    <w:rsid w:val="00A5576D"/>
    <w:rsid w:val="00A558B8"/>
    <w:rsid w:val="00A56A4D"/>
    <w:rsid w:val="00A5701D"/>
    <w:rsid w:val="00A57433"/>
    <w:rsid w:val="00A607D9"/>
    <w:rsid w:val="00A62F64"/>
    <w:rsid w:val="00A6459C"/>
    <w:rsid w:val="00A6463A"/>
    <w:rsid w:val="00A67D33"/>
    <w:rsid w:val="00A71DB1"/>
    <w:rsid w:val="00A744B9"/>
    <w:rsid w:val="00A803D3"/>
    <w:rsid w:val="00A84D9F"/>
    <w:rsid w:val="00A860A3"/>
    <w:rsid w:val="00A878C9"/>
    <w:rsid w:val="00A9004D"/>
    <w:rsid w:val="00A919BF"/>
    <w:rsid w:val="00A91F3D"/>
    <w:rsid w:val="00A94314"/>
    <w:rsid w:val="00A95ADB"/>
    <w:rsid w:val="00A95E9D"/>
    <w:rsid w:val="00A97C3A"/>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60B8"/>
    <w:rsid w:val="00AE6190"/>
    <w:rsid w:val="00AF01F2"/>
    <w:rsid w:val="00AF1837"/>
    <w:rsid w:val="00AF583C"/>
    <w:rsid w:val="00AF696D"/>
    <w:rsid w:val="00B0305D"/>
    <w:rsid w:val="00B04AAF"/>
    <w:rsid w:val="00B14AD8"/>
    <w:rsid w:val="00B14D26"/>
    <w:rsid w:val="00B21690"/>
    <w:rsid w:val="00B22934"/>
    <w:rsid w:val="00B2334C"/>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32B9"/>
    <w:rsid w:val="00B74726"/>
    <w:rsid w:val="00B7574C"/>
    <w:rsid w:val="00B76B97"/>
    <w:rsid w:val="00B76C10"/>
    <w:rsid w:val="00B779AD"/>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A7F9C"/>
    <w:rsid w:val="00BB396E"/>
    <w:rsid w:val="00BC0F5E"/>
    <w:rsid w:val="00BC118A"/>
    <w:rsid w:val="00BC231E"/>
    <w:rsid w:val="00BC2DD1"/>
    <w:rsid w:val="00BC3ECB"/>
    <w:rsid w:val="00BC5388"/>
    <w:rsid w:val="00BC5A8C"/>
    <w:rsid w:val="00BD12D4"/>
    <w:rsid w:val="00BD41C7"/>
    <w:rsid w:val="00BD69A2"/>
    <w:rsid w:val="00BD6EC9"/>
    <w:rsid w:val="00BD7948"/>
    <w:rsid w:val="00BE01EE"/>
    <w:rsid w:val="00BE1873"/>
    <w:rsid w:val="00BE21E1"/>
    <w:rsid w:val="00BE3410"/>
    <w:rsid w:val="00BE76BE"/>
    <w:rsid w:val="00BF1DF3"/>
    <w:rsid w:val="00BF4275"/>
    <w:rsid w:val="00BF53EE"/>
    <w:rsid w:val="00C03923"/>
    <w:rsid w:val="00C04F21"/>
    <w:rsid w:val="00C05CC0"/>
    <w:rsid w:val="00C06B72"/>
    <w:rsid w:val="00C0729C"/>
    <w:rsid w:val="00C0758F"/>
    <w:rsid w:val="00C07C51"/>
    <w:rsid w:val="00C12A07"/>
    <w:rsid w:val="00C12A6E"/>
    <w:rsid w:val="00C163AE"/>
    <w:rsid w:val="00C17A83"/>
    <w:rsid w:val="00C216CC"/>
    <w:rsid w:val="00C21729"/>
    <w:rsid w:val="00C248E5"/>
    <w:rsid w:val="00C25410"/>
    <w:rsid w:val="00C32BC6"/>
    <w:rsid w:val="00C333E2"/>
    <w:rsid w:val="00C405A9"/>
    <w:rsid w:val="00C406CC"/>
    <w:rsid w:val="00C40B87"/>
    <w:rsid w:val="00C41707"/>
    <w:rsid w:val="00C44404"/>
    <w:rsid w:val="00C446AE"/>
    <w:rsid w:val="00C46BFA"/>
    <w:rsid w:val="00C51323"/>
    <w:rsid w:val="00C5140B"/>
    <w:rsid w:val="00C53743"/>
    <w:rsid w:val="00C53E3C"/>
    <w:rsid w:val="00C5419A"/>
    <w:rsid w:val="00C55417"/>
    <w:rsid w:val="00C57F22"/>
    <w:rsid w:val="00C60026"/>
    <w:rsid w:val="00C64369"/>
    <w:rsid w:val="00C64D27"/>
    <w:rsid w:val="00C65642"/>
    <w:rsid w:val="00C7012F"/>
    <w:rsid w:val="00C73CC2"/>
    <w:rsid w:val="00C73F60"/>
    <w:rsid w:val="00C7539A"/>
    <w:rsid w:val="00C759E0"/>
    <w:rsid w:val="00C75C1A"/>
    <w:rsid w:val="00C75D32"/>
    <w:rsid w:val="00C768D3"/>
    <w:rsid w:val="00C8157E"/>
    <w:rsid w:val="00C82A4E"/>
    <w:rsid w:val="00C9401F"/>
    <w:rsid w:val="00C94C83"/>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36EA"/>
    <w:rsid w:val="00CD46AA"/>
    <w:rsid w:val="00CD4BB5"/>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30D4"/>
    <w:rsid w:val="00D0420D"/>
    <w:rsid w:val="00D10BB7"/>
    <w:rsid w:val="00D114B1"/>
    <w:rsid w:val="00D12E14"/>
    <w:rsid w:val="00D133FF"/>
    <w:rsid w:val="00D13C0E"/>
    <w:rsid w:val="00D143B9"/>
    <w:rsid w:val="00D15821"/>
    <w:rsid w:val="00D17B4A"/>
    <w:rsid w:val="00D219F8"/>
    <w:rsid w:val="00D24002"/>
    <w:rsid w:val="00D25AD7"/>
    <w:rsid w:val="00D2664F"/>
    <w:rsid w:val="00D266A7"/>
    <w:rsid w:val="00D30548"/>
    <w:rsid w:val="00D311B9"/>
    <w:rsid w:val="00D318EB"/>
    <w:rsid w:val="00D31C87"/>
    <w:rsid w:val="00D33C43"/>
    <w:rsid w:val="00D33F1C"/>
    <w:rsid w:val="00D405B4"/>
    <w:rsid w:val="00D417F5"/>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4DE4"/>
    <w:rsid w:val="00D75903"/>
    <w:rsid w:val="00D80446"/>
    <w:rsid w:val="00D82DD0"/>
    <w:rsid w:val="00D8318C"/>
    <w:rsid w:val="00D83940"/>
    <w:rsid w:val="00D84B4B"/>
    <w:rsid w:val="00D85FDC"/>
    <w:rsid w:val="00D86818"/>
    <w:rsid w:val="00D86824"/>
    <w:rsid w:val="00D86FFD"/>
    <w:rsid w:val="00D875F7"/>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2FAF"/>
    <w:rsid w:val="00DA3726"/>
    <w:rsid w:val="00DA3C94"/>
    <w:rsid w:val="00DA4B5B"/>
    <w:rsid w:val="00DA5FEC"/>
    <w:rsid w:val="00DA63BF"/>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223A"/>
    <w:rsid w:val="00E03001"/>
    <w:rsid w:val="00E0493C"/>
    <w:rsid w:val="00E068E2"/>
    <w:rsid w:val="00E107A2"/>
    <w:rsid w:val="00E149B3"/>
    <w:rsid w:val="00E14D22"/>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5968"/>
    <w:rsid w:val="00E6178E"/>
    <w:rsid w:val="00E70510"/>
    <w:rsid w:val="00E732A1"/>
    <w:rsid w:val="00E7365D"/>
    <w:rsid w:val="00E74718"/>
    <w:rsid w:val="00E74855"/>
    <w:rsid w:val="00E74879"/>
    <w:rsid w:val="00E76E20"/>
    <w:rsid w:val="00E82190"/>
    <w:rsid w:val="00E829D0"/>
    <w:rsid w:val="00E82ABF"/>
    <w:rsid w:val="00E83655"/>
    <w:rsid w:val="00E83B89"/>
    <w:rsid w:val="00E84DB6"/>
    <w:rsid w:val="00E858F2"/>
    <w:rsid w:val="00E8765B"/>
    <w:rsid w:val="00E87D5E"/>
    <w:rsid w:val="00E90AF5"/>
    <w:rsid w:val="00E91003"/>
    <w:rsid w:val="00E91B13"/>
    <w:rsid w:val="00E91FB7"/>
    <w:rsid w:val="00E932C2"/>
    <w:rsid w:val="00E94B3E"/>
    <w:rsid w:val="00E955A9"/>
    <w:rsid w:val="00E95D48"/>
    <w:rsid w:val="00E96B58"/>
    <w:rsid w:val="00EA26E1"/>
    <w:rsid w:val="00EA289C"/>
    <w:rsid w:val="00EA2C61"/>
    <w:rsid w:val="00EA2D3F"/>
    <w:rsid w:val="00EA3BD0"/>
    <w:rsid w:val="00EA3F1A"/>
    <w:rsid w:val="00EA45AC"/>
    <w:rsid w:val="00EA52F7"/>
    <w:rsid w:val="00EA5E30"/>
    <w:rsid w:val="00EB0D44"/>
    <w:rsid w:val="00EB0FDF"/>
    <w:rsid w:val="00EC07B1"/>
    <w:rsid w:val="00EC3071"/>
    <w:rsid w:val="00EC5A65"/>
    <w:rsid w:val="00ED3909"/>
    <w:rsid w:val="00ED5927"/>
    <w:rsid w:val="00ED6406"/>
    <w:rsid w:val="00ED7DAD"/>
    <w:rsid w:val="00EE01D5"/>
    <w:rsid w:val="00EE0BE6"/>
    <w:rsid w:val="00EE164B"/>
    <w:rsid w:val="00EE16B6"/>
    <w:rsid w:val="00EE19A2"/>
    <w:rsid w:val="00EE23E2"/>
    <w:rsid w:val="00EE5CB1"/>
    <w:rsid w:val="00EE5F57"/>
    <w:rsid w:val="00EE74C0"/>
    <w:rsid w:val="00EE7F22"/>
    <w:rsid w:val="00EF1F93"/>
    <w:rsid w:val="00EF458A"/>
    <w:rsid w:val="00EF7365"/>
    <w:rsid w:val="00F007B0"/>
    <w:rsid w:val="00F04388"/>
    <w:rsid w:val="00F07C9A"/>
    <w:rsid w:val="00F10718"/>
    <w:rsid w:val="00F11369"/>
    <w:rsid w:val="00F12189"/>
    <w:rsid w:val="00F12CA1"/>
    <w:rsid w:val="00F1656A"/>
    <w:rsid w:val="00F177CC"/>
    <w:rsid w:val="00F20AC9"/>
    <w:rsid w:val="00F227F9"/>
    <w:rsid w:val="00F22A21"/>
    <w:rsid w:val="00F2438F"/>
    <w:rsid w:val="00F31853"/>
    <w:rsid w:val="00F344C0"/>
    <w:rsid w:val="00F40EAA"/>
    <w:rsid w:val="00F43501"/>
    <w:rsid w:val="00F4638E"/>
    <w:rsid w:val="00F475BA"/>
    <w:rsid w:val="00F503A6"/>
    <w:rsid w:val="00F505FF"/>
    <w:rsid w:val="00F51786"/>
    <w:rsid w:val="00F5454F"/>
    <w:rsid w:val="00F54BE5"/>
    <w:rsid w:val="00F5527B"/>
    <w:rsid w:val="00F56A26"/>
    <w:rsid w:val="00F6215E"/>
    <w:rsid w:val="00F6218D"/>
    <w:rsid w:val="00F6236B"/>
    <w:rsid w:val="00F64E66"/>
    <w:rsid w:val="00F66347"/>
    <w:rsid w:val="00F74C5E"/>
    <w:rsid w:val="00F76D44"/>
    <w:rsid w:val="00F81275"/>
    <w:rsid w:val="00F82125"/>
    <w:rsid w:val="00F822BE"/>
    <w:rsid w:val="00F834EB"/>
    <w:rsid w:val="00F87507"/>
    <w:rsid w:val="00F87F62"/>
    <w:rsid w:val="00F87FB0"/>
    <w:rsid w:val="00F9014C"/>
    <w:rsid w:val="00F9204E"/>
    <w:rsid w:val="00F921A7"/>
    <w:rsid w:val="00F92E67"/>
    <w:rsid w:val="00F930D7"/>
    <w:rsid w:val="00F93241"/>
    <w:rsid w:val="00F95840"/>
    <w:rsid w:val="00F959C1"/>
    <w:rsid w:val="00F95C2E"/>
    <w:rsid w:val="00F96342"/>
    <w:rsid w:val="00FA06E6"/>
    <w:rsid w:val="00FA2B82"/>
    <w:rsid w:val="00FA34FD"/>
    <w:rsid w:val="00FA4A1A"/>
    <w:rsid w:val="00FA4ECB"/>
    <w:rsid w:val="00FB3685"/>
    <w:rsid w:val="00FB3E85"/>
    <w:rsid w:val="00FB69F1"/>
    <w:rsid w:val="00FB6B5E"/>
    <w:rsid w:val="00FB7DFA"/>
    <w:rsid w:val="00FB7FE4"/>
    <w:rsid w:val="00FC0E01"/>
    <w:rsid w:val="00FD3AE4"/>
    <w:rsid w:val="00FD4327"/>
    <w:rsid w:val="00FD6472"/>
    <w:rsid w:val="00FD64F1"/>
    <w:rsid w:val="00FD7E55"/>
    <w:rsid w:val="00FE0808"/>
    <w:rsid w:val="00FE17D0"/>
    <w:rsid w:val="00FE2E22"/>
    <w:rsid w:val="00FE4BD1"/>
    <w:rsid w:val="00FE73EC"/>
    <w:rsid w:val="00FF00DE"/>
    <w:rsid w:val="00FF35EC"/>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E15E-A85D-47EB-B902-9A26B1FA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Никаноровна</cp:lastModifiedBy>
  <cp:revision>5</cp:revision>
  <cp:lastPrinted>2022-08-03T07:11:00Z</cp:lastPrinted>
  <dcterms:created xsi:type="dcterms:W3CDTF">2022-08-03T06:45:00Z</dcterms:created>
  <dcterms:modified xsi:type="dcterms:W3CDTF">2022-08-03T07:11:00Z</dcterms:modified>
</cp:coreProperties>
</file>