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8E" w:rsidRPr="003677AE" w:rsidRDefault="00565E8E" w:rsidP="00FF00DE">
      <w:pPr>
        <w:tabs>
          <w:tab w:val="left" w:pos="5893"/>
        </w:tabs>
        <w:jc w:val="center"/>
        <w:rPr>
          <w:rFonts w:asciiTheme="majorHAnsi" w:hAnsiTheme="majorHAnsi" w:cs="Arial"/>
          <w:sz w:val="24"/>
          <w:szCs w:val="24"/>
        </w:rPr>
      </w:pPr>
    </w:p>
    <w:p w:rsidR="000344A7" w:rsidRPr="003677AE" w:rsidRDefault="000344A7" w:rsidP="00FF00DE">
      <w:pPr>
        <w:tabs>
          <w:tab w:val="left" w:pos="5893"/>
        </w:tabs>
        <w:jc w:val="center"/>
        <w:rPr>
          <w:sz w:val="24"/>
          <w:szCs w:val="24"/>
        </w:rPr>
      </w:pPr>
      <w:r w:rsidRPr="003677AE">
        <w:rPr>
          <w:sz w:val="24"/>
          <w:szCs w:val="24"/>
        </w:rPr>
        <w:t>РОССИЙСКАЯ ФЕДЕРАЦИЯ</w:t>
      </w:r>
    </w:p>
    <w:p w:rsidR="00D720AE" w:rsidRPr="003677AE" w:rsidRDefault="000344A7" w:rsidP="00D720AE">
      <w:pPr>
        <w:tabs>
          <w:tab w:val="left" w:pos="5893"/>
        </w:tabs>
        <w:jc w:val="center"/>
        <w:rPr>
          <w:sz w:val="24"/>
          <w:szCs w:val="24"/>
        </w:rPr>
      </w:pPr>
      <w:r w:rsidRPr="003677AE">
        <w:rPr>
          <w:sz w:val="24"/>
          <w:szCs w:val="24"/>
        </w:rPr>
        <w:t>ИРКУТСКАЯ ОБЛАСТЬ</w:t>
      </w:r>
    </w:p>
    <w:p w:rsidR="000344A7" w:rsidRPr="003677AE" w:rsidRDefault="000344A7" w:rsidP="00FF00DE">
      <w:pPr>
        <w:tabs>
          <w:tab w:val="left" w:pos="5893"/>
        </w:tabs>
        <w:jc w:val="center"/>
        <w:rPr>
          <w:sz w:val="24"/>
          <w:szCs w:val="24"/>
        </w:rPr>
      </w:pPr>
      <w:r w:rsidRPr="003677AE">
        <w:rPr>
          <w:sz w:val="24"/>
          <w:szCs w:val="24"/>
        </w:rPr>
        <w:t>РАЙОННОЕ МУНИЦИПАЛЬНОЕ ОБРАЗОВАНИЕ</w:t>
      </w:r>
    </w:p>
    <w:p w:rsidR="00D720AE" w:rsidRPr="003677AE" w:rsidRDefault="000344A7" w:rsidP="00D720AE">
      <w:pPr>
        <w:tabs>
          <w:tab w:val="left" w:pos="5893"/>
        </w:tabs>
        <w:jc w:val="center"/>
        <w:rPr>
          <w:sz w:val="24"/>
          <w:szCs w:val="24"/>
        </w:rPr>
      </w:pPr>
      <w:r w:rsidRPr="003677AE">
        <w:rPr>
          <w:sz w:val="24"/>
          <w:szCs w:val="24"/>
        </w:rPr>
        <w:t>«УСТЬ-УДИНСКИЙ РАЙОН»</w:t>
      </w:r>
    </w:p>
    <w:p w:rsidR="000344A7" w:rsidRPr="003677AE" w:rsidRDefault="00D405B4" w:rsidP="00FF00DE">
      <w:pPr>
        <w:tabs>
          <w:tab w:val="left" w:pos="5893"/>
        </w:tabs>
        <w:jc w:val="center"/>
        <w:rPr>
          <w:sz w:val="24"/>
          <w:szCs w:val="24"/>
        </w:rPr>
      </w:pPr>
      <w:r w:rsidRPr="003677AE">
        <w:rPr>
          <w:sz w:val="24"/>
          <w:szCs w:val="24"/>
        </w:rPr>
        <w:t xml:space="preserve">ЮГОЛОКСКОЕ МУНИЦИПАЛЬНОЕ </w:t>
      </w:r>
      <w:r w:rsidR="000344A7" w:rsidRPr="003677AE">
        <w:rPr>
          <w:sz w:val="24"/>
          <w:szCs w:val="24"/>
        </w:rPr>
        <w:t>ОБРАЗОВАНИЕ</w:t>
      </w:r>
    </w:p>
    <w:p w:rsidR="000344A7" w:rsidRPr="003677AE" w:rsidRDefault="000344A7" w:rsidP="00FF00DE">
      <w:pPr>
        <w:tabs>
          <w:tab w:val="left" w:pos="5893"/>
        </w:tabs>
        <w:contextualSpacing/>
        <w:jc w:val="center"/>
        <w:rPr>
          <w:sz w:val="24"/>
          <w:szCs w:val="24"/>
        </w:rPr>
      </w:pPr>
    </w:p>
    <w:p w:rsidR="000344A7" w:rsidRPr="003677AE" w:rsidRDefault="000344A7" w:rsidP="00FF00DE">
      <w:pPr>
        <w:tabs>
          <w:tab w:val="left" w:pos="5893"/>
        </w:tabs>
        <w:contextualSpacing/>
        <w:jc w:val="center"/>
        <w:rPr>
          <w:sz w:val="24"/>
          <w:szCs w:val="24"/>
        </w:rPr>
      </w:pPr>
      <w:r w:rsidRPr="003677AE">
        <w:rPr>
          <w:sz w:val="24"/>
          <w:szCs w:val="24"/>
        </w:rPr>
        <w:t>АДМИНИСТРАЦИЯ</w:t>
      </w:r>
    </w:p>
    <w:p w:rsidR="000344A7" w:rsidRPr="003677AE" w:rsidRDefault="000344A7" w:rsidP="00FF00DE">
      <w:pPr>
        <w:tabs>
          <w:tab w:val="left" w:pos="5893"/>
        </w:tabs>
        <w:contextualSpacing/>
        <w:jc w:val="right"/>
        <w:rPr>
          <w:sz w:val="24"/>
          <w:szCs w:val="24"/>
        </w:rPr>
      </w:pPr>
    </w:p>
    <w:p w:rsidR="000344A7" w:rsidRPr="003677AE" w:rsidRDefault="000344A7" w:rsidP="00557D2A">
      <w:pPr>
        <w:tabs>
          <w:tab w:val="left" w:pos="5893"/>
        </w:tabs>
        <w:contextualSpacing/>
        <w:jc w:val="center"/>
        <w:rPr>
          <w:sz w:val="24"/>
          <w:szCs w:val="24"/>
        </w:rPr>
      </w:pPr>
      <w:r w:rsidRPr="003677AE">
        <w:rPr>
          <w:sz w:val="24"/>
          <w:szCs w:val="24"/>
        </w:rPr>
        <w:t>ПОСТАНОВЛЕНИЕ</w:t>
      </w:r>
    </w:p>
    <w:p w:rsidR="000344A7" w:rsidRPr="003677AE" w:rsidRDefault="000344A7" w:rsidP="00FF00DE">
      <w:pPr>
        <w:widowControl w:val="0"/>
        <w:tabs>
          <w:tab w:val="left" w:pos="2490"/>
        </w:tabs>
        <w:contextualSpacing/>
        <w:rPr>
          <w:rFonts w:eastAsia="Arial Unicode MS"/>
          <w:color w:val="000000"/>
          <w:sz w:val="24"/>
          <w:szCs w:val="24"/>
        </w:rPr>
      </w:pPr>
      <w:r w:rsidRPr="003677AE">
        <w:rPr>
          <w:rFonts w:eastAsia="Arial Unicode MS"/>
          <w:b/>
          <w:color w:val="000000"/>
          <w:sz w:val="24"/>
          <w:szCs w:val="24"/>
        </w:rPr>
        <w:t xml:space="preserve">                                       </w:t>
      </w:r>
    </w:p>
    <w:p w:rsidR="00B76EC1" w:rsidRPr="003677AE" w:rsidRDefault="0049334B" w:rsidP="00B76EC1">
      <w:pPr>
        <w:pStyle w:val="afb"/>
        <w:rPr>
          <w:color w:val="000000"/>
        </w:rPr>
      </w:pPr>
      <w:r>
        <w:rPr>
          <w:color w:val="000000"/>
        </w:rPr>
        <w:t>от «16» февраля 2024</w:t>
      </w:r>
      <w:r w:rsidR="004400A7">
        <w:rPr>
          <w:color w:val="000000"/>
        </w:rPr>
        <w:t xml:space="preserve"> </w:t>
      </w:r>
      <w:r w:rsidR="00B76EC1" w:rsidRPr="003677AE">
        <w:rPr>
          <w:color w:val="000000"/>
        </w:rPr>
        <w:t xml:space="preserve"> года</w:t>
      </w:r>
      <w:r w:rsidR="003677AE">
        <w:rPr>
          <w:color w:val="000000"/>
        </w:rPr>
        <w:t xml:space="preserve">                                                                                   </w:t>
      </w:r>
      <w:r>
        <w:rPr>
          <w:color w:val="000000"/>
        </w:rPr>
        <w:t xml:space="preserve">                          № 7</w:t>
      </w:r>
      <w:r w:rsidR="00DE297C" w:rsidRPr="003677AE">
        <w:rPr>
          <w:color w:val="000000"/>
        </w:rPr>
        <w:t xml:space="preserve"> </w:t>
      </w:r>
      <w:r w:rsidR="00B76EC1" w:rsidRPr="003677AE">
        <w:rPr>
          <w:color w:val="000000"/>
        </w:rPr>
        <w:t xml:space="preserve">                                                                        </w:t>
      </w:r>
    </w:p>
    <w:p w:rsidR="00B76EC1" w:rsidRPr="003677AE" w:rsidRDefault="00B76EC1" w:rsidP="00B76EC1">
      <w:pPr>
        <w:pStyle w:val="afb"/>
        <w:spacing w:before="0" w:beforeAutospacing="0" w:after="0" w:afterAutospacing="0"/>
        <w:jc w:val="center"/>
        <w:rPr>
          <w:color w:val="000000"/>
        </w:rPr>
      </w:pPr>
      <w:r w:rsidRPr="003677AE">
        <w:rPr>
          <w:color w:val="000000"/>
        </w:rPr>
        <w:t>О проведении открытого конкурса на право заключения концессионного</w:t>
      </w:r>
    </w:p>
    <w:p w:rsidR="00B76EC1" w:rsidRPr="003677AE" w:rsidRDefault="00B76EC1" w:rsidP="00B76EC1">
      <w:pPr>
        <w:pStyle w:val="afb"/>
        <w:spacing w:before="0" w:beforeAutospacing="0" w:after="0" w:afterAutospacing="0"/>
        <w:jc w:val="center"/>
        <w:rPr>
          <w:color w:val="000000"/>
        </w:rPr>
      </w:pPr>
      <w:r w:rsidRPr="003677AE">
        <w:rPr>
          <w:color w:val="000000"/>
        </w:rPr>
        <w:t xml:space="preserve"> соглашения в отношении объектов водоснабжения,</w:t>
      </w:r>
    </w:p>
    <w:p w:rsidR="00B76EC1" w:rsidRPr="003677AE" w:rsidRDefault="00B76EC1" w:rsidP="00B76EC1">
      <w:pPr>
        <w:pStyle w:val="afb"/>
        <w:spacing w:before="0" w:beforeAutospacing="0" w:after="0" w:afterAutospacing="0"/>
        <w:jc w:val="center"/>
        <w:rPr>
          <w:color w:val="000000"/>
        </w:rPr>
      </w:pPr>
      <w:proofErr w:type="gramStart"/>
      <w:r w:rsidRPr="003677AE">
        <w:rPr>
          <w:color w:val="000000"/>
        </w:rPr>
        <w:t>расположенных</w:t>
      </w:r>
      <w:proofErr w:type="gramEnd"/>
      <w:r w:rsidRPr="003677AE">
        <w:rPr>
          <w:color w:val="000000"/>
        </w:rPr>
        <w:t xml:space="preserve"> на территории Юголокского</w:t>
      </w:r>
    </w:p>
    <w:p w:rsidR="00B76EC1" w:rsidRPr="003677AE" w:rsidRDefault="00B76EC1" w:rsidP="00B76EC1">
      <w:pPr>
        <w:pStyle w:val="afb"/>
        <w:spacing w:before="0" w:beforeAutospacing="0" w:after="0" w:afterAutospacing="0"/>
        <w:jc w:val="center"/>
        <w:rPr>
          <w:color w:val="000000"/>
        </w:rPr>
      </w:pPr>
      <w:r w:rsidRPr="003677AE">
        <w:rPr>
          <w:color w:val="000000"/>
        </w:rPr>
        <w:t>муниципального образования Усть-Удинского</w:t>
      </w:r>
    </w:p>
    <w:p w:rsidR="00B76EC1" w:rsidRPr="003677AE" w:rsidRDefault="00B76EC1" w:rsidP="00B76EC1">
      <w:pPr>
        <w:pStyle w:val="afb"/>
        <w:spacing w:before="0" w:beforeAutospacing="0" w:after="0" w:afterAutospacing="0"/>
        <w:jc w:val="center"/>
        <w:rPr>
          <w:color w:val="000000"/>
        </w:rPr>
      </w:pPr>
      <w:r w:rsidRPr="003677AE">
        <w:rPr>
          <w:color w:val="000000"/>
        </w:rPr>
        <w:t>района Иркутской области</w:t>
      </w:r>
    </w:p>
    <w:p w:rsidR="00B76EC1" w:rsidRPr="003677AE" w:rsidRDefault="00B76EC1" w:rsidP="00B76EC1">
      <w:pPr>
        <w:pStyle w:val="afb"/>
        <w:spacing w:before="0" w:beforeAutospacing="0" w:after="0" w:afterAutospacing="0"/>
        <w:jc w:val="center"/>
        <w:rPr>
          <w:color w:val="000000"/>
        </w:rPr>
      </w:pPr>
    </w:p>
    <w:p w:rsidR="00B76EC1" w:rsidRPr="003677AE" w:rsidRDefault="00B76EC1" w:rsidP="003677AE">
      <w:pPr>
        <w:pStyle w:val="afb"/>
        <w:spacing w:before="0" w:beforeAutospacing="0" w:after="0" w:afterAutospacing="0"/>
        <w:jc w:val="both"/>
        <w:rPr>
          <w:color w:val="000000"/>
        </w:rPr>
      </w:pPr>
      <w:r w:rsidRPr="003677AE">
        <w:rPr>
          <w:color w:val="000000"/>
        </w:rPr>
        <w:t>В соответствии с Федеральным законом от 21 июля 2005 года № 115 – ФЗ «О концессионных соглашениях», Федеральным законом от 26 июля 2006 г. N 135-ФЗ «О защите конкуренции», Федеральным законом от 7 декабря 2011 г. N 416-ФЗ «О водоснабжении и водоотведении»</w:t>
      </w:r>
    </w:p>
    <w:p w:rsidR="00B76EC1" w:rsidRPr="003677AE" w:rsidRDefault="00B76EC1" w:rsidP="00B76EC1">
      <w:pPr>
        <w:pStyle w:val="afb"/>
        <w:jc w:val="center"/>
        <w:rPr>
          <w:color w:val="000000"/>
        </w:rPr>
      </w:pPr>
      <w:r w:rsidRPr="003677AE">
        <w:rPr>
          <w:color w:val="000000"/>
        </w:rPr>
        <w:t>ПОСТАНОВЛЯЮ:</w:t>
      </w:r>
    </w:p>
    <w:p w:rsidR="00B76EC1" w:rsidRPr="003677AE" w:rsidRDefault="00B76EC1" w:rsidP="003677AE">
      <w:pPr>
        <w:pStyle w:val="afb"/>
        <w:jc w:val="both"/>
        <w:rPr>
          <w:color w:val="000000"/>
        </w:rPr>
      </w:pPr>
      <w:r w:rsidRPr="003677AE">
        <w:rPr>
          <w:color w:val="000000"/>
        </w:rPr>
        <w:t>1. Заключить концессионное соглашение в отношении муниципального имущества водоснабжения администрации Юголокского 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B76EC1" w:rsidRPr="003677AE" w:rsidRDefault="00B76EC1" w:rsidP="00B76EC1">
      <w:pPr>
        <w:pStyle w:val="afb"/>
        <w:rPr>
          <w:color w:val="000000"/>
        </w:rPr>
      </w:pPr>
      <w:r w:rsidRPr="003677AE">
        <w:rPr>
          <w:color w:val="000000"/>
        </w:rPr>
        <w:t>2. В целях проведения открытого конкурса на право заключения концессионного соглашения утвердить:</w:t>
      </w:r>
    </w:p>
    <w:p w:rsidR="00B76EC1" w:rsidRPr="003677AE" w:rsidRDefault="00B76EC1" w:rsidP="003677AE">
      <w:pPr>
        <w:pStyle w:val="afb"/>
        <w:jc w:val="both"/>
        <w:rPr>
          <w:color w:val="000000"/>
        </w:rPr>
      </w:pPr>
      <w:r w:rsidRPr="003677AE">
        <w:rPr>
          <w:color w:val="000000"/>
        </w:rPr>
        <w:t>2.1. Конкурсную документацию по проведению открытого конкурса на право заключения концессионного соглашения в отношении объектов водоснабжения расположенных на территории Юголокского муниципального образования Усть-Удинского района Иркутской области согласно приложению 1;</w:t>
      </w:r>
    </w:p>
    <w:p w:rsidR="00B76EC1" w:rsidRPr="003677AE" w:rsidRDefault="00B76EC1" w:rsidP="003677AE">
      <w:pPr>
        <w:pStyle w:val="afb"/>
        <w:jc w:val="both"/>
        <w:rPr>
          <w:color w:val="000000"/>
        </w:rPr>
      </w:pPr>
      <w:r w:rsidRPr="003677AE">
        <w:rPr>
          <w:color w:val="000000"/>
        </w:rPr>
        <w:t>2.2. Состав конкурсной комиссии по проведению открытого конкурса согласно приложению 2.</w:t>
      </w:r>
    </w:p>
    <w:p w:rsidR="00B76EC1" w:rsidRPr="003677AE" w:rsidRDefault="00B76EC1" w:rsidP="003677AE">
      <w:pPr>
        <w:pStyle w:val="afb"/>
        <w:jc w:val="both"/>
        <w:rPr>
          <w:color w:val="000000"/>
        </w:rPr>
      </w:pPr>
      <w:r w:rsidRPr="003677AE">
        <w:rPr>
          <w:color w:val="000000"/>
        </w:rPr>
        <w:t xml:space="preserve">3. Настоящее постановление опубликовать на официальном сайте администрации Юголокского муниципального образования </w:t>
      </w:r>
      <w:hyperlink r:id="rId8" w:history="1">
        <w:r w:rsidRPr="003677AE">
          <w:rPr>
            <w:rStyle w:val="ad"/>
          </w:rPr>
          <w:t>http://юголок.рф/</w:t>
        </w:r>
      </w:hyperlink>
      <w:r w:rsidRPr="003677AE">
        <w:rPr>
          <w:color w:val="000000"/>
        </w:rPr>
        <w:t xml:space="preserve">, </w:t>
      </w:r>
      <w:hyperlink r:id="rId9" w:history="1">
        <w:r w:rsidRPr="003677AE">
          <w:rPr>
            <w:rStyle w:val="ad"/>
          </w:rPr>
          <w:t>www.torgi.gov.ru.,</w:t>
        </w:r>
      </w:hyperlink>
      <w:r w:rsidRPr="003677AE">
        <w:rPr>
          <w:color w:val="000000"/>
        </w:rPr>
        <w:t xml:space="preserve"> информационном вестнике «Искра».</w:t>
      </w:r>
    </w:p>
    <w:p w:rsidR="00B76EC1" w:rsidRPr="003677AE" w:rsidRDefault="00B76EC1" w:rsidP="003677AE">
      <w:pPr>
        <w:pStyle w:val="afb"/>
        <w:jc w:val="both"/>
        <w:rPr>
          <w:color w:val="000000"/>
        </w:rPr>
      </w:pPr>
      <w:r w:rsidRPr="003677AE">
        <w:rPr>
          <w:color w:val="000000"/>
        </w:rPr>
        <w:t>4. Контроль исполнения постановления оставляю за собой.</w:t>
      </w:r>
    </w:p>
    <w:p w:rsidR="003677AE" w:rsidRDefault="003677AE" w:rsidP="003677AE">
      <w:pPr>
        <w:pStyle w:val="afb"/>
        <w:spacing w:before="0" w:beforeAutospacing="0" w:after="0" w:afterAutospacing="0"/>
        <w:jc w:val="both"/>
        <w:rPr>
          <w:color w:val="000000"/>
        </w:rPr>
      </w:pPr>
    </w:p>
    <w:p w:rsidR="003677AE" w:rsidRDefault="003677AE" w:rsidP="003677AE">
      <w:pPr>
        <w:pStyle w:val="afb"/>
        <w:spacing w:before="0" w:beforeAutospacing="0" w:after="0" w:afterAutospacing="0"/>
        <w:jc w:val="both"/>
        <w:rPr>
          <w:color w:val="000000"/>
        </w:rPr>
      </w:pPr>
    </w:p>
    <w:p w:rsidR="003677AE" w:rsidRDefault="00B76EC1" w:rsidP="003677AE">
      <w:pPr>
        <w:pStyle w:val="afb"/>
        <w:spacing w:before="0" w:beforeAutospacing="0" w:after="0" w:afterAutospacing="0"/>
        <w:jc w:val="both"/>
        <w:rPr>
          <w:color w:val="000000"/>
        </w:rPr>
      </w:pPr>
      <w:bookmarkStart w:id="0" w:name="_GoBack"/>
      <w:bookmarkEnd w:id="0"/>
      <w:r w:rsidRPr="003677AE">
        <w:rPr>
          <w:color w:val="000000"/>
        </w:rPr>
        <w:t>Глава</w:t>
      </w:r>
      <w:r w:rsidR="003677AE">
        <w:rPr>
          <w:color w:val="000000"/>
        </w:rPr>
        <w:t xml:space="preserve"> администрации</w:t>
      </w:r>
    </w:p>
    <w:p w:rsidR="00B76EC1" w:rsidRPr="003677AE" w:rsidRDefault="00B76EC1" w:rsidP="003677AE">
      <w:pPr>
        <w:pStyle w:val="afb"/>
        <w:spacing w:before="0" w:beforeAutospacing="0" w:after="0" w:afterAutospacing="0"/>
        <w:jc w:val="both"/>
        <w:rPr>
          <w:color w:val="000000"/>
        </w:rPr>
      </w:pPr>
      <w:r w:rsidRPr="003677AE">
        <w:rPr>
          <w:color w:val="000000"/>
        </w:rPr>
        <w:t>Юголокского</w:t>
      </w:r>
      <w:r w:rsidR="003677AE">
        <w:rPr>
          <w:color w:val="000000"/>
        </w:rPr>
        <w:t xml:space="preserve"> </w:t>
      </w:r>
      <w:r w:rsidRPr="003677AE">
        <w:rPr>
          <w:color w:val="000000"/>
        </w:rPr>
        <w:t>муни</w:t>
      </w:r>
      <w:r w:rsidR="003677AE">
        <w:rPr>
          <w:color w:val="000000"/>
        </w:rPr>
        <w:t>ципального образования</w:t>
      </w:r>
      <w:r w:rsidRPr="003677AE">
        <w:rPr>
          <w:color w:val="000000"/>
        </w:rPr>
        <w:t xml:space="preserve">                      </w:t>
      </w:r>
      <w:r w:rsidR="003677AE">
        <w:rPr>
          <w:color w:val="000000"/>
        </w:rPr>
        <w:t xml:space="preserve">                        </w:t>
      </w:r>
      <w:r w:rsidRPr="003677AE">
        <w:rPr>
          <w:color w:val="000000"/>
        </w:rPr>
        <w:t xml:space="preserve">               И.С. Булатников</w:t>
      </w:r>
    </w:p>
    <w:p w:rsidR="000344A7" w:rsidRPr="00A7393D" w:rsidRDefault="000344A7" w:rsidP="00A7393D">
      <w:pPr>
        <w:jc w:val="both"/>
        <w:rPr>
          <w:rFonts w:asciiTheme="majorHAnsi" w:hAnsiTheme="majorHAnsi" w:cs="Arial"/>
          <w:sz w:val="24"/>
          <w:szCs w:val="24"/>
        </w:rPr>
      </w:pPr>
    </w:p>
    <w:sectPr w:rsidR="000344A7" w:rsidRPr="00A7393D" w:rsidSect="00F87F62">
      <w:pgSz w:w="11906" w:h="16838"/>
      <w:pgMar w:top="397" w:right="907" w:bottom="737" w:left="1134" w:header="142"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EA" w:rsidRDefault="00EE36EA" w:rsidP="00607321">
      <w:r>
        <w:separator/>
      </w:r>
    </w:p>
  </w:endnote>
  <w:endnote w:type="continuationSeparator" w:id="0">
    <w:p w:rsidR="00EE36EA" w:rsidRDefault="00EE36EA"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EA" w:rsidRDefault="00EE36EA" w:rsidP="00607321">
      <w:r>
        <w:separator/>
      </w:r>
    </w:p>
  </w:footnote>
  <w:footnote w:type="continuationSeparator" w:id="0">
    <w:p w:rsidR="00EE36EA" w:rsidRDefault="00EE36EA"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hdrShapeDefaults>
    <o:shapedefaults v:ext="edit" spidmax="29698"/>
  </w:hdrShapeDefaults>
  <w:footnotePr>
    <w:footnote w:id="-1"/>
    <w:footnote w:id="0"/>
  </w:footnotePr>
  <w:endnotePr>
    <w:endnote w:id="-1"/>
    <w:endnote w:id="0"/>
  </w:endnotePr>
  <w:compat/>
  <w:rsids>
    <w:rsidRoot w:val="00254ECD"/>
    <w:rsid w:val="00000565"/>
    <w:rsid w:val="000007EB"/>
    <w:rsid w:val="0000149F"/>
    <w:rsid w:val="000015B4"/>
    <w:rsid w:val="00001C5F"/>
    <w:rsid w:val="00002563"/>
    <w:rsid w:val="00002D2D"/>
    <w:rsid w:val="00003AF1"/>
    <w:rsid w:val="00005DE9"/>
    <w:rsid w:val="000070A8"/>
    <w:rsid w:val="00007256"/>
    <w:rsid w:val="00010744"/>
    <w:rsid w:val="000109A1"/>
    <w:rsid w:val="000111FA"/>
    <w:rsid w:val="000115CB"/>
    <w:rsid w:val="00012E0C"/>
    <w:rsid w:val="00013C65"/>
    <w:rsid w:val="00014198"/>
    <w:rsid w:val="00017588"/>
    <w:rsid w:val="00017E9A"/>
    <w:rsid w:val="00020387"/>
    <w:rsid w:val="00020ADC"/>
    <w:rsid w:val="00021924"/>
    <w:rsid w:val="000227D9"/>
    <w:rsid w:val="000229AE"/>
    <w:rsid w:val="000238AC"/>
    <w:rsid w:val="00025D20"/>
    <w:rsid w:val="00026AF0"/>
    <w:rsid w:val="000277FE"/>
    <w:rsid w:val="00030138"/>
    <w:rsid w:val="00033226"/>
    <w:rsid w:val="000339FB"/>
    <w:rsid w:val="000344A7"/>
    <w:rsid w:val="00035110"/>
    <w:rsid w:val="00035DE6"/>
    <w:rsid w:val="000375E7"/>
    <w:rsid w:val="000409DC"/>
    <w:rsid w:val="000416CE"/>
    <w:rsid w:val="000420F9"/>
    <w:rsid w:val="00042671"/>
    <w:rsid w:val="00043432"/>
    <w:rsid w:val="000444F2"/>
    <w:rsid w:val="0004504D"/>
    <w:rsid w:val="00047E57"/>
    <w:rsid w:val="00047EC9"/>
    <w:rsid w:val="00050767"/>
    <w:rsid w:val="00051D5C"/>
    <w:rsid w:val="00053F4B"/>
    <w:rsid w:val="000566D0"/>
    <w:rsid w:val="00057755"/>
    <w:rsid w:val="00057EBC"/>
    <w:rsid w:val="0006011D"/>
    <w:rsid w:val="0006145F"/>
    <w:rsid w:val="0006216A"/>
    <w:rsid w:val="00063EE1"/>
    <w:rsid w:val="00063F2E"/>
    <w:rsid w:val="0006615A"/>
    <w:rsid w:val="0006794D"/>
    <w:rsid w:val="00067CC3"/>
    <w:rsid w:val="00071470"/>
    <w:rsid w:val="00071F14"/>
    <w:rsid w:val="00072D11"/>
    <w:rsid w:val="000737EB"/>
    <w:rsid w:val="000779BA"/>
    <w:rsid w:val="00080782"/>
    <w:rsid w:val="00080CBC"/>
    <w:rsid w:val="000831B8"/>
    <w:rsid w:val="00083CE3"/>
    <w:rsid w:val="00086F89"/>
    <w:rsid w:val="000874ED"/>
    <w:rsid w:val="00087D8A"/>
    <w:rsid w:val="000922FF"/>
    <w:rsid w:val="00092C17"/>
    <w:rsid w:val="00097894"/>
    <w:rsid w:val="000A00F0"/>
    <w:rsid w:val="000A1CE3"/>
    <w:rsid w:val="000A50A2"/>
    <w:rsid w:val="000A6485"/>
    <w:rsid w:val="000A72D4"/>
    <w:rsid w:val="000B104A"/>
    <w:rsid w:val="000B12AB"/>
    <w:rsid w:val="000B262E"/>
    <w:rsid w:val="000B5FBD"/>
    <w:rsid w:val="000B6B64"/>
    <w:rsid w:val="000B74DE"/>
    <w:rsid w:val="000C0364"/>
    <w:rsid w:val="000C141F"/>
    <w:rsid w:val="000C3FBF"/>
    <w:rsid w:val="000C68AC"/>
    <w:rsid w:val="000C6B7B"/>
    <w:rsid w:val="000C740C"/>
    <w:rsid w:val="000C7C35"/>
    <w:rsid w:val="000C7DF1"/>
    <w:rsid w:val="000D01BC"/>
    <w:rsid w:val="000D0DBB"/>
    <w:rsid w:val="000D31D8"/>
    <w:rsid w:val="000D32D0"/>
    <w:rsid w:val="000D349B"/>
    <w:rsid w:val="000D3708"/>
    <w:rsid w:val="000D4262"/>
    <w:rsid w:val="000D4CBF"/>
    <w:rsid w:val="000D54C8"/>
    <w:rsid w:val="000D71CB"/>
    <w:rsid w:val="000E1614"/>
    <w:rsid w:val="000E1AC7"/>
    <w:rsid w:val="000E2D13"/>
    <w:rsid w:val="000E4938"/>
    <w:rsid w:val="000E7B85"/>
    <w:rsid w:val="000E7D64"/>
    <w:rsid w:val="000F4C6F"/>
    <w:rsid w:val="000F4D77"/>
    <w:rsid w:val="000F7515"/>
    <w:rsid w:val="001000AF"/>
    <w:rsid w:val="00100A31"/>
    <w:rsid w:val="001022A2"/>
    <w:rsid w:val="00102AA7"/>
    <w:rsid w:val="0010323F"/>
    <w:rsid w:val="00106A32"/>
    <w:rsid w:val="00106CA9"/>
    <w:rsid w:val="00107B5B"/>
    <w:rsid w:val="00107D42"/>
    <w:rsid w:val="00107E1D"/>
    <w:rsid w:val="001109F1"/>
    <w:rsid w:val="001114C2"/>
    <w:rsid w:val="00111DC1"/>
    <w:rsid w:val="001136A7"/>
    <w:rsid w:val="00113706"/>
    <w:rsid w:val="001164F7"/>
    <w:rsid w:val="001179CF"/>
    <w:rsid w:val="00121784"/>
    <w:rsid w:val="001229A1"/>
    <w:rsid w:val="00124BA1"/>
    <w:rsid w:val="0012638B"/>
    <w:rsid w:val="00127884"/>
    <w:rsid w:val="00127BE0"/>
    <w:rsid w:val="00131990"/>
    <w:rsid w:val="00132745"/>
    <w:rsid w:val="00137AEB"/>
    <w:rsid w:val="00137F46"/>
    <w:rsid w:val="001400C8"/>
    <w:rsid w:val="00140567"/>
    <w:rsid w:val="00142A4D"/>
    <w:rsid w:val="00143B7C"/>
    <w:rsid w:val="00144C9C"/>
    <w:rsid w:val="00145508"/>
    <w:rsid w:val="001456F4"/>
    <w:rsid w:val="00145788"/>
    <w:rsid w:val="0014695E"/>
    <w:rsid w:val="00151539"/>
    <w:rsid w:val="00154EC5"/>
    <w:rsid w:val="00155B9E"/>
    <w:rsid w:val="00157EBC"/>
    <w:rsid w:val="00160F76"/>
    <w:rsid w:val="00161A37"/>
    <w:rsid w:val="00162DBF"/>
    <w:rsid w:val="00163220"/>
    <w:rsid w:val="001632DD"/>
    <w:rsid w:val="00164A40"/>
    <w:rsid w:val="00164D7F"/>
    <w:rsid w:val="00165C10"/>
    <w:rsid w:val="00166FE7"/>
    <w:rsid w:val="001707CF"/>
    <w:rsid w:val="00171961"/>
    <w:rsid w:val="0017378A"/>
    <w:rsid w:val="001743F0"/>
    <w:rsid w:val="001768DB"/>
    <w:rsid w:val="00176C4B"/>
    <w:rsid w:val="0017704E"/>
    <w:rsid w:val="001770C6"/>
    <w:rsid w:val="0018187A"/>
    <w:rsid w:val="00182B33"/>
    <w:rsid w:val="0018305B"/>
    <w:rsid w:val="00185505"/>
    <w:rsid w:val="00191095"/>
    <w:rsid w:val="001937EF"/>
    <w:rsid w:val="001938E7"/>
    <w:rsid w:val="001943CE"/>
    <w:rsid w:val="00195688"/>
    <w:rsid w:val="00195E89"/>
    <w:rsid w:val="00196EAF"/>
    <w:rsid w:val="00197B81"/>
    <w:rsid w:val="001A0D01"/>
    <w:rsid w:val="001A1106"/>
    <w:rsid w:val="001A1FBA"/>
    <w:rsid w:val="001A2F31"/>
    <w:rsid w:val="001A5656"/>
    <w:rsid w:val="001A5968"/>
    <w:rsid w:val="001A6363"/>
    <w:rsid w:val="001A6400"/>
    <w:rsid w:val="001A6BFE"/>
    <w:rsid w:val="001A7377"/>
    <w:rsid w:val="001B18C5"/>
    <w:rsid w:val="001B235D"/>
    <w:rsid w:val="001B3EC0"/>
    <w:rsid w:val="001B61DB"/>
    <w:rsid w:val="001C185D"/>
    <w:rsid w:val="001C3E8A"/>
    <w:rsid w:val="001C4E13"/>
    <w:rsid w:val="001C5EAC"/>
    <w:rsid w:val="001C5F7A"/>
    <w:rsid w:val="001C6460"/>
    <w:rsid w:val="001C69CB"/>
    <w:rsid w:val="001D0D57"/>
    <w:rsid w:val="001D26A4"/>
    <w:rsid w:val="001D2AB8"/>
    <w:rsid w:val="001D2F45"/>
    <w:rsid w:val="001D2FF6"/>
    <w:rsid w:val="001D4992"/>
    <w:rsid w:val="001D6A17"/>
    <w:rsid w:val="001D7006"/>
    <w:rsid w:val="001D7215"/>
    <w:rsid w:val="001E0552"/>
    <w:rsid w:val="001E0897"/>
    <w:rsid w:val="001E1322"/>
    <w:rsid w:val="001E198B"/>
    <w:rsid w:val="001E4204"/>
    <w:rsid w:val="001E49BA"/>
    <w:rsid w:val="001E5F54"/>
    <w:rsid w:val="001E7277"/>
    <w:rsid w:val="001E7FDB"/>
    <w:rsid w:val="001F030D"/>
    <w:rsid w:val="001F08A2"/>
    <w:rsid w:val="001F12B1"/>
    <w:rsid w:val="001F2912"/>
    <w:rsid w:val="001F2A37"/>
    <w:rsid w:val="001F3B23"/>
    <w:rsid w:val="001F3B3D"/>
    <w:rsid w:val="001F4D2D"/>
    <w:rsid w:val="001F5560"/>
    <w:rsid w:val="001F6B75"/>
    <w:rsid w:val="0020120A"/>
    <w:rsid w:val="00201CDA"/>
    <w:rsid w:val="00201E88"/>
    <w:rsid w:val="00202327"/>
    <w:rsid w:val="002047F7"/>
    <w:rsid w:val="00204B65"/>
    <w:rsid w:val="002070FC"/>
    <w:rsid w:val="00207444"/>
    <w:rsid w:val="00211251"/>
    <w:rsid w:val="0021136A"/>
    <w:rsid w:val="002116E4"/>
    <w:rsid w:val="00211B3C"/>
    <w:rsid w:val="00211B7A"/>
    <w:rsid w:val="00212611"/>
    <w:rsid w:val="00212AAF"/>
    <w:rsid w:val="00212C7C"/>
    <w:rsid w:val="00213913"/>
    <w:rsid w:val="00214867"/>
    <w:rsid w:val="00231972"/>
    <w:rsid w:val="00231CA4"/>
    <w:rsid w:val="00231EC6"/>
    <w:rsid w:val="00232C7E"/>
    <w:rsid w:val="002331AB"/>
    <w:rsid w:val="00233E28"/>
    <w:rsid w:val="00234625"/>
    <w:rsid w:val="002347D7"/>
    <w:rsid w:val="00234E63"/>
    <w:rsid w:val="00236473"/>
    <w:rsid w:val="00237117"/>
    <w:rsid w:val="002374CF"/>
    <w:rsid w:val="002404CD"/>
    <w:rsid w:val="00241D6E"/>
    <w:rsid w:val="002429F6"/>
    <w:rsid w:val="0024306D"/>
    <w:rsid w:val="00245359"/>
    <w:rsid w:val="002474C0"/>
    <w:rsid w:val="00247963"/>
    <w:rsid w:val="00252673"/>
    <w:rsid w:val="00252E92"/>
    <w:rsid w:val="00254245"/>
    <w:rsid w:val="00254ECD"/>
    <w:rsid w:val="00256622"/>
    <w:rsid w:val="002568EE"/>
    <w:rsid w:val="00256B37"/>
    <w:rsid w:val="00262581"/>
    <w:rsid w:val="0026362B"/>
    <w:rsid w:val="002640B2"/>
    <w:rsid w:val="002642CC"/>
    <w:rsid w:val="0026486D"/>
    <w:rsid w:val="00266AD5"/>
    <w:rsid w:val="00266B14"/>
    <w:rsid w:val="00266DE7"/>
    <w:rsid w:val="00267763"/>
    <w:rsid w:val="002703FF"/>
    <w:rsid w:val="00271582"/>
    <w:rsid w:val="002734BB"/>
    <w:rsid w:val="002757CC"/>
    <w:rsid w:val="00275873"/>
    <w:rsid w:val="0027616A"/>
    <w:rsid w:val="00282065"/>
    <w:rsid w:val="00282824"/>
    <w:rsid w:val="00282F89"/>
    <w:rsid w:val="002845F9"/>
    <w:rsid w:val="002848CA"/>
    <w:rsid w:val="00284A7E"/>
    <w:rsid w:val="002852A5"/>
    <w:rsid w:val="00285E85"/>
    <w:rsid w:val="002924B8"/>
    <w:rsid w:val="00292916"/>
    <w:rsid w:val="00295AE3"/>
    <w:rsid w:val="0029694C"/>
    <w:rsid w:val="002A1C63"/>
    <w:rsid w:val="002A2442"/>
    <w:rsid w:val="002A2668"/>
    <w:rsid w:val="002A2F35"/>
    <w:rsid w:val="002A35A8"/>
    <w:rsid w:val="002A37AF"/>
    <w:rsid w:val="002A3A9A"/>
    <w:rsid w:val="002A3FD7"/>
    <w:rsid w:val="002A4608"/>
    <w:rsid w:val="002A5E60"/>
    <w:rsid w:val="002A5FFA"/>
    <w:rsid w:val="002A798C"/>
    <w:rsid w:val="002B1456"/>
    <w:rsid w:val="002B3107"/>
    <w:rsid w:val="002B339F"/>
    <w:rsid w:val="002B6091"/>
    <w:rsid w:val="002B65D3"/>
    <w:rsid w:val="002B730A"/>
    <w:rsid w:val="002C1A0A"/>
    <w:rsid w:val="002C28E6"/>
    <w:rsid w:val="002C2B67"/>
    <w:rsid w:val="002C3109"/>
    <w:rsid w:val="002C4DDF"/>
    <w:rsid w:val="002C6F83"/>
    <w:rsid w:val="002C78E6"/>
    <w:rsid w:val="002C7EA1"/>
    <w:rsid w:val="002C7FD4"/>
    <w:rsid w:val="002D1A3F"/>
    <w:rsid w:val="002D5D85"/>
    <w:rsid w:val="002D60C4"/>
    <w:rsid w:val="002D67EC"/>
    <w:rsid w:val="002E0035"/>
    <w:rsid w:val="002E32CA"/>
    <w:rsid w:val="002E5B87"/>
    <w:rsid w:val="002E70C3"/>
    <w:rsid w:val="002F0FC8"/>
    <w:rsid w:val="002F23E6"/>
    <w:rsid w:val="002F2F0C"/>
    <w:rsid w:val="002F3148"/>
    <w:rsid w:val="002F55D7"/>
    <w:rsid w:val="002F5FF4"/>
    <w:rsid w:val="002F63BC"/>
    <w:rsid w:val="002F7BD1"/>
    <w:rsid w:val="002F7C6C"/>
    <w:rsid w:val="00300CDF"/>
    <w:rsid w:val="003018B9"/>
    <w:rsid w:val="00302132"/>
    <w:rsid w:val="003028EC"/>
    <w:rsid w:val="00303B6B"/>
    <w:rsid w:val="00303BBF"/>
    <w:rsid w:val="00306771"/>
    <w:rsid w:val="00307AE1"/>
    <w:rsid w:val="00310DD8"/>
    <w:rsid w:val="00311686"/>
    <w:rsid w:val="0031240A"/>
    <w:rsid w:val="00313A0E"/>
    <w:rsid w:val="00313D81"/>
    <w:rsid w:val="0031441F"/>
    <w:rsid w:val="003164F7"/>
    <w:rsid w:val="003165A7"/>
    <w:rsid w:val="00316B63"/>
    <w:rsid w:val="00322869"/>
    <w:rsid w:val="00323DE9"/>
    <w:rsid w:val="00324E7C"/>
    <w:rsid w:val="0032526B"/>
    <w:rsid w:val="003263BB"/>
    <w:rsid w:val="003264C3"/>
    <w:rsid w:val="00326C8D"/>
    <w:rsid w:val="00327D30"/>
    <w:rsid w:val="003303ED"/>
    <w:rsid w:val="00331107"/>
    <w:rsid w:val="00334CF0"/>
    <w:rsid w:val="003350CA"/>
    <w:rsid w:val="003356BF"/>
    <w:rsid w:val="0033649A"/>
    <w:rsid w:val="00336AC9"/>
    <w:rsid w:val="003418DE"/>
    <w:rsid w:val="00343345"/>
    <w:rsid w:val="003440B8"/>
    <w:rsid w:val="0034421D"/>
    <w:rsid w:val="00345DED"/>
    <w:rsid w:val="0034664E"/>
    <w:rsid w:val="00351161"/>
    <w:rsid w:val="003540CE"/>
    <w:rsid w:val="0035508D"/>
    <w:rsid w:val="00357036"/>
    <w:rsid w:val="00357095"/>
    <w:rsid w:val="00361A8A"/>
    <w:rsid w:val="003620EC"/>
    <w:rsid w:val="0036344D"/>
    <w:rsid w:val="003639EE"/>
    <w:rsid w:val="00364A9F"/>
    <w:rsid w:val="00365541"/>
    <w:rsid w:val="003677AE"/>
    <w:rsid w:val="003704AA"/>
    <w:rsid w:val="00370F09"/>
    <w:rsid w:val="0037257C"/>
    <w:rsid w:val="00372D0C"/>
    <w:rsid w:val="0037399F"/>
    <w:rsid w:val="00373AC5"/>
    <w:rsid w:val="00374141"/>
    <w:rsid w:val="003752E7"/>
    <w:rsid w:val="003762A3"/>
    <w:rsid w:val="00382EF3"/>
    <w:rsid w:val="00384876"/>
    <w:rsid w:val="00385A7C"/>
    <w:rsid w:val="00385E05"/>
    <w:rsid w:val="00386E0A"/>
    <w:rsid w:val="00386FA7"/>
    <w:rsid w:val="00387ABD"/>
    <w:rsid w:val="00390F61"/>
    <w:rsid w:val="00391A6D"/>
    <w:rsid w:val="003924DB"/>
    <w:rsid w:val="003940C2"/>
    <w:rsid w:val="00394181"/>
    <w:rsid w:val="003947C3"/>
    <w:rsid w:val="00396C6C"/>
    <w:rsid w:val="003A1CF7"/>
    <w:rsid w:val="003A28F5"/>
    <w:rsid w:val="003A2E60"/>
    <w:rsid w:val="003A3E59"/>
    <w:rsid w:val="003A3F2C"/>
    <w:rsid w:val="003A40CC"/>
    <w:rsid w:val="003A541A"/>
    <w:rsid w:val="003A5E6F"/>
    <w:rsid w:val="003A6696"/>
    <w:rsid w:val="003B1EE6"/>
    <w:rsid w:val="003B344D"/>
    <w:rsid w:val="003B3823"/>
    <w:rsid w:val="003B38D0"/>
    <w:rsid w:val="003B3C4D"/>
    <w:rsid w:val="003B504A"/>
    <w:rsid w:val="003B5EE0"/>
    <w:rsid w:val="003B5FC4"/>
    <w:rsid w:val="003B68FD"/>
    <w:rsid w:val="003B7C69"/>
    <w:rsid w:val="003B7DCF"/>
    <w:rsid w:val="003C0913"/>
    <w:rsid w:val="003C18B2"/>
    <w:rsid w:val="003C50B1"/>
    <w:rsid w:val="003C5B6B"/>
    <w:rsid w:val="003C66E6"/>
    <w:rsid w:val="003C777D"/>
    <w:rsid w:val="003C7ED0"/>
    <w:rsid w:val="003D1877"/>
    <w:rsid w:val="003D2FA3"/>
    <w:rsid w:val="003D49ED"/>
    <w:rsid w:val="003D5745"/>
    <w:rsid w:val="003D5D3D"/>
    <w:rsid w:val="003E3CE4"/>
    <w:rsid w:val="003E532B"/>
    <w:rsid w:val="003E5785"/>
    <w:rsid w:val="003E764E"/>
    <w:rsid w:val="003F0842"/>
    <w:rsid w:val="003F23AB"/>
    <w:rsid w:val="003F2560"/>
    <w:rsid w:val="003F2CB7"/>
    <w:rsid w:val="003F4058"/>
    <w:rsid w:val="003F417F"/>
    <w:rsid w:val="003F4248"/>
    <w:rsid w:val="003F58F4"/>
    <w:rsid w:val="003F5A6D"/>
    <w:rsid w:val="003F6655"/>
    <w:rsid w:val="00400206"/>
    <w:rsid w:val="00400E33"/>
    <w:rsid w:val="00401727"/>
    <w:rsid w:val="00401CB7"/>
    <w:rsid w:val="0040372B"/>
    <w:rsid w:val="00406B70"/>
    <w:rsid w:val="00407D40"/>
    <w:rsid w:val="004102A8"/>
    <w:rsid w:val="00410B00"/>
    <w:rsid w:val="004126C3"/>
    <w:rsid w:val="0041455F"/>
    <w:rsid w:val="0041503E"/>
    <w:rsid w:val="00416D12"/>
    <w:rsid w:val="004209FA"/>
    <w:rsid w:val="00421C39"/>
    <w:rsid w:val="00422437"/>
    <w:rsid w:val="00422E2C"/>
    <w:rsid w:val="00422ED7"/>
    <w:rsid w:val="0042347A"/>
    <w:rsid w:val="00423E85"/>
    <w:rsid w:val="0042534E"/>
    <w:rsid w:val="00425D6E"/>
    <w:rsid w:val="00427F64"/>
    <w:rsid w:val="004307A1"/>
    <w:rsid w:val="0043080C"/>
    <w:rsid w:val="00431728"/>
    <w:rsid w:val="00431C31"/>
    <w:rsid w:val="004324D3"/>
    <w:rsid w:val="004324DC"/>
    <w:rsid w:val="004325B4"/>
    <w:rsid w:val="00434089"/>
    <w:rsid w:val="0043496A"/>
    <w:rsid w:val="004400A7"/>
    <w:rsid w:val="00441AF2"/>
    <w:rsid w:val="0044287C"/>
    <w:rsid w:val="00443370"/>
    <w:rsid w:val="00443EF3"/>
    <w:rsid w:val="00444AD1"/>
    <w:rsid w:val="0044735A"/>
    <w:rsid w:val="00450751"/>
    <w:rsid w:val="00450A34"/>
    <w:rsid w:val="00452AFE"/>
    <w:rsid w:val="004553B4"/>
    <w:rsid w:val="00460296"/>
    <w:rsid w:val="00460320"/>
    <w:rsid w:val="0046104D"/>
    <w:rsid w:val="00461194"/>
    <w:rsid w:val="0046171F"/>
    <w:rsid w:val="00461CB3"/>
    <w:rsid w:val="004630D9"/>
    <w:rsid w:val="00463A03"/>
    <w:rsid w:val="0046435D"/>
    <w:rsid w:val="00464BF1"/>
    <w:rsid w:val="00466E6A"/>
    <w:rsid w:val="004678E8"/>
    <w:rsid w:val="00467951"/>
    <w:rsid w:val="00472C6C"/>
    <w:rsid w:val="004734E2"/>
    <w:rsid w:val="004741E6"/>
    <w:rsid w:val="00474F22"/>
    <w:rsid w:val="00475A90"/>
    <w:rsid w:val="00475F48"/>
    <w:rsid w:val="004762E5"/>
    <w:rsid w:val="0047760E"/>
    <w:rsid w:val="004849A7"/>
    <w:rsid w:val="00486BBB"/>
    <w:rsid w:val="004907A9"/>
    <w:rsid w:val="00490EA0"/>
    <w:rsid w:val="0049127E"/>
    <w:rsid w:val="0049234D"/>
    <w:rsid w:val="00492A16"/>
    <w:rsid w:val="0049334B"/>
    <w:rsid w:val="00493387"/>
    <w:rsid w:val="00493B96"/>
    <w:rsid w:val="004952E4"/>
    <w:rsid w:val="00496A53"/>
    <w:rsid w:val="004A063D"/>
    <w:rsid w:val="004A12B1"/>
    <w:rsid w:val="004A1C5C"/>
    <w:rsid w:val="004A1F81"/>
    <w:rsid w:val="004A4BAD"/>
    <w:rsid w:val="004A5BBA"/>
    <w:rsid w:val="004B0AFF"/>
    <w:rsid w:val="004B1293"/>
    <w:rsid w:val="004B1BB2"/>
    <w:rsid w:val="004B1F84"/>
    <w:rsid w:val="004B3248"/>
    <w:rsid w:val="004B5C77"/>
    <w:rsid w:val="004C07E7"/>
    <w:rsid w:val="004C0E45"/>
    <w:rsid w:val="004C106C"/>
    <w:rsid w:val="004C1508"/>
    <w:rsid w:val="004C1CB4"/>
    <w:rsid w:val="004C1EAC"/>
    <w:rsid w:val="004C44C0"/>
    <w:rsid w:val="004C6178"/>
    <w:rsid w:val="004C6D05"/>
    <w:rsid w:val="004D2D98"/>
    <w:rsid w:val="004D3828"/>
    <w:rsid w:val="004D3D4C"/>
    <w:rsid w:val="004D50DE"/>
    <w:rsid w:val="004D55DE"/>
    <w:rsid w:val="004E0041"/>
    <w:rsid w:val="004E0620"/>
    <w:rsid w:val="004E22C8"/>
    <w:rsid w:val="004E2645"/>
    <w:rsid w:val="004E43EC"/>
    <w:rsid w:val="004E5461"/>
    <w:rsid w:val="004E60E4"/>
    <w:rsid w:val="004E6C4C"/>
    <w:rsid w:val="004E7697"/>
    <w:rsid w:val="004E7D72"/>
    <w:rsid w:val="004F02AC"/>
    <w:rsid w:val="004F2191"/>
    <w:rsid w:val="004F3051"/>
    <w:rsid w:val="004F3F3E"/>
    <w:rsid w:val="004F4EA5"/>
    <w:rsid w:val="004F4FB5"/>
    <w:rsid w:val="004F661B"/>
    <w:rsid w:val="004F68A3"/>
    <w:rsid w:val="004F7A4E"/>
    <w:rsid w:val="00500FDB"/>
    <w:rsid w:val="005016E9"/>
    <w:rsid w:val="00502678"/>
    <w:rsid w:val="00502A53"/>
    <w:rsid w:val="00504159"/>
    <w:rsid w:val="00504305"/>
    <w:rsid w:val="005045BD"/>
    <w:rsid w:val="00504E0B"/>
    <w:rsid w:val="00506131"/>
    <w:rsid w:val="005112AE"/>
    <w:rsid w:val="0051242F"/>
    <w:rsid w:val="0051453D"/>
    <w:rsid w:val="00515CA1"/>
    <w:rsid w:val="00517341"/>
    <w:rsid w:val="00526057"/>
    <w:rsid w:val="005264A6"/>
    <w:rsid w:val="00526700"/>
    <w:rsid w:val="0052709F"/>
    <w:rsid w:val="00530A9D"/>
    <w:rsid w:val="00532091"/>
    <w:rsid w:val="00533317"/>
    <w:rsid w:val="00534103"/>
    <w:rsid w:val="00534E9F"/>
    <w:rsid w:val="00536CEC"/>
    <w:rsid w:val="00540F2A"/>
    <w:rsid w:val="00541589"/>
    <w:rsid w:val="00543352"/>
    <w:rsid w:val="005437E2"/>
    <w:rsid w:val="005500C9"/>
    <w:rsid w:val="005501C6"/>
    <w:rsid w:val="0055104B"/>
    <w:rsid w:val="00553096"/>
    <w:rsid w:val="00553BCA"/>
    <w:rsid w:val="00553F31"/>
    <w:rsid w:val="005544EA"/>
    <w:rsid w:val="00557296"/>
    <w:rsid w:val="00557D2A"/>
    <w:rsid w:val="005606D3"/>
    <w:rsid w:val="00561DF3"/>
    <w:rsid w:val="00562B8D"/>
    <w:rsid w:val="00562BD8"/>
    <w:rsid w:val="00562CB4"/>
    <w:rsid w:val="00562DBF"/>
    <w:rsid w:val="0056348C"/>
    <w:rsid w:val="00563EF4"/>
    <w:rsid w:val="00565E8E"/>
    <w:rsid w:val="00566FE9"/>
    <w:rsid w:val="0057037B"/>
    <w:rsid w:val="005707C5"/>
    <w:rsid w:val="00573C3F"/>
    <w:rsid w:val="00573F1D"/>
    <w:rsid w:val="00573F4B"/>
    <w:rsid w:val="0057643F"/>
    <w:rsid w:val="00577350"/>
    <w:rsid w:val="00581C3F"/>
    <w:rsid w:val="005826F5"/>
    <w:rsid w:val="005831FF"/>
    <w:rsid w:val="00584D18"/>
    <w:rsid w:val="0058546E"/>
    <w:rsid w:val="005858B5"/>
    <w:rsid w:val="00585A57"/>
    <w:rsid w:val="00590174"/>
    <w:rsid w:val="00591805"/>
    <w:rsid w:val="00591E7F"/>
    <w:rsid w:val="00592B12"/>
    <w:rsid w:val="00592FAC"/>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A2D"/>
    <w:rsid w:val="005B2DA7"/>
    <w:rsid w:val="005B41AA"/>
    <w:rsid w:val="005B4AF4"/>
    <w:rsid w:val="005B7DCA"/>
    <w:rsid w:val="005C0AB3"/>
    <w:rsid w:val="005C16B4"/>
    <w:rsid w:val="005C1A8B"/>
    <w:rsid w:val="005C1CC4"/>
    <w:rsid w:val="005C1FCC"/>
    <w:rsid w:val="005C320E"/>
    <w:rsid w:val="005C3DA6"/>
    <w:rsid w:val="005C4F28"/>
    <w:rsid w:val="005C5C25"/>
    <w:rsid w:val="005C68E2"/>
    <w:rsid w:val="005C6EF0"/>
    <w:rsid w:val="005C782F"/>
    <w:rsid w:val="005D0CC4"/>
    <w:rsid w:val="005D21D0"/>
    <w:rsid w:val="005D2D03"/>
    <w:rsid w:val="005D37B0"/>
    <w:rsid w:val="005D6FC7"/>
    <w:rsid w:val="005E02A0"/>
    <w:rsid w:val="005E1D6E"/>
    <w:rsid w:val="005E21F9"/>
    <w:rsid w:val="005E2E6C"/>
    <w:rsid w:val="005E45EA"/>
    <w:rsid w:val="005E631F"/>
    <w:rsid w:val="005E658D"/>
    <w:rsid w:val="005F11B4"/>
    <w:rsid w:val="005F143C"/>
    <w:rsid w:val="005F1A77"/>
    <w:rsid w:val="005F2837"/>
    <w:rsid w:val="005F29B3"/>
    <w:rsid w:val="005F4512"/>
    <w:rsid w:val="005F4D29"/>
    <w:rsid w:val="005F679E"/>
    <w:rsid w:val="005F73B8"/>
    <w:rsid w:val="00603FB1"/>
    <w:rsid w:val="006048AB"/>
    <w:rsid w:val="00605233"/>
    <w:rsid w:val="0060534F"/>
    <w:rsid w:val="00606F05"/>
    <w:rsid w:val="00607321"/>
    <w:rsid w:val="00607E47"/>
    <w:rsid w:val="00610625"/>
    <w:rsid w:val="00610CE2"/>
    <w:rsid w:val="00612C27"/>
    <w:rsid w:val="00614561"/>
    <w:rsid w:val="0061533B"/>
    <w:rsid w:val="00616A13"/>
    <w:rsid w:val="00617BCB"/>
    <w:rsid w:val="006208B4"/>
    <w:rsid w:val="00622776"/>
    <w:rsid w:val="00622D78"/>
    <w:rsid w:val="0062381B"/>
    <w:rsid w:val="006240D3"/>
    <w:rsid w:val="00625992"/>
    <w:rsid w:val="00627498"/>
    <w:rsid w:val="00631594"/>
    <w:rsid w:val="00634050"/>
    <w:rsid w:val="0063499C"/>
    <w:rsid w:val="00634FCC"/>
    <w:rsid w:val="00636488"/>
    <w:rsid w:val="006365D6"/>
    <w:rsid w:val="00636FF7"/>
    <w:rsid w:val="00637F37"/>
    <w:rsid w:val="006404ED"/>
    <w:rsid w:val="006414DD"/>
    <w:rsid w:val="00642EE5"/>
    <w:rsid w:val="00643434"/>
    <w:rsid w:val="00644EEA"/>
    <w:rsid w:val="00645298"/>
    <w:rsid w:val="006464F3"/>
    <w:rsid w:val="0064667C"/>
    <w:rsid w:val="006466B6"/>
    <w:rsid w:val="00652F01"/>
    <w:rsid w:val="0065553B"/>
    <w:rsid w:val="00656AC9"/>
    <w:rsid w:val="00657F2C"/>
    <w:rsid w:val="00660A31"/>
    <w:rsid w:val="00661A2D"/>
    <w:rsid w:val="00664631"/>
    <w:rsid w:val="00664A69"/>
    <w:rsid w:val="00666A54"/>
    <w:rsid w:val="00670C9C"/>
    <w:rsid w:val="00674286"/>
    <w:rsid w:val="006749ED"/>
    <w:rsid w:val="00675449"/>
    <w:rsid w:val="0067670B"/>
    <w:rsid w:val="00680B59"/>
    <w:rsid w:val="00682A56"/>
    <w:rsid w:val="006836B8"/>
    <w:rsid w:val="00684A95"/>
    <w:rsid w:val="00684DF1"/>
    <w:rsid w:val="0068589C"/>
    <w:rsid w:val="00690950"/>
    <w:rsid w:val="00692608"/>
    <w:rsid w:val="00694D6E"/>
    <w:rsid w:val="006955A2"/>
    <w:rsid w:val="00695BF7"/>
    <w:rsid w:val="00695EE2"/>
    <w:rsid w:val="00696EC5"/>
    <w:rsid w:val="006A0765"/>
    <w:rsid w:val="006A0A00"/>
    <w:rsid w:val="006A0AE6"/>
    <w:rsid w:val="006A5CEC"/>
    <w:rsid w:val="006B0344"/>
    <w:rsid w:val="006B0856"/>
    <w:rsid w:val="006B13D5"/>
    <w:rsid w:val="006B30D7"/>
    <w:rsid w:val="006B41DD"/>
    <w:rsid w:val="006B569B"/>
    <w:rsid w:val="006C0965"/>
    <w:rsid w:val="006C09B8"/>
    <w:rsid w:val="006C2C72"/>
    <w:rsid w:val="006C426E"/>
    <w:rsid w:val="006C57D0"/>
    <w:rsid w:val="006C594F"/>
    <w:rsid w:val="006D14F4"/>
    <w:rsid w:val="006D2A7E"/>
    <w:rsid w:val="006D35A7"/>
    <w:rsid w:val="006D43DD"/>
    <w:rsid w:val="006D590A"/>
    <w:rsid w:val="006D645A"/>
    <w:rsid w:val="006D6D32"/>
    <w:rsid w:val="006D7EF1"/>
    <w:rsid w:val="006E16C9"/>
    <w:rsid w:val="006E1C88"/>
    <w:rsid w:val="006E46AC"/>
    <w:rsid w:val="006E55A9"/>
    <w:rsid w:val="006E69DF"/>
    <w:rsid w:val="006F049B"/>
    <w:rsid w:val="006F0C4C"/>
    <w:rsid w:val="006F0E40"/>
    <w:rsid w:val="006F12E5"/>
    <w:rsid w:val="006F162D"/>
    <w:rsid w:val="006F308F"/>
    <w:rsid w:val="006F30DC"/>
    <w:rsid w:val="006F3493"/>
    <w:rsid w:val="006F41CC"/>
    <w:rsid w:val="006F49E8"/>
    <w:rsid w:val="006F6D28"/>
    <w:rsid w:val="006F745C"/>
    <w:rsid w:val="007022E1"/>
    <w:rsid w:val="007027A9"/>
    <w:rsid w:val="007040D9"/>
    <w:rsid w:val="0070558A"/>
    <w:rsid w:val="00705E42"/>
    <w:rsid w:val="0070629A"/>
    <w:rsid w:val="00706DA8"/>
    <w:rsid w:val="00707624"/>
    <w:rsid w:val="00707FE9"/>
    <w:rsid w:val="007133D0"/>
    <w:rsid w:val="00713956"/>
    <w:rsid w:val="00714531"/>
    <w:rsid w:val="00715BE8"/>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CB1"/>
    <w:rsid w:val="00742D13"/>
    <w:rsid w:val="007449C4"/>
    <w:rsid w:val="00744B63"/>
    <w:rsid w:val="00747749"/>
    <w:rsid w:val="00750B38"/>
    <w:rsid w:val="00753CF9"/>
    <w:rsid w:val="0075407B"/>
    <w:rsid w:val="00755B7D"/>
    <w:rsid w:val="00760243"/>
    <w:rsid w:val="00760F25"/>
    <w:rsid w:val="007643D9"/>
    <w:rsid w:val="00765DD6"/>
    <w:rsid w:val="00766A49"/>
    <w:rsid w:val="007709A4"/>
    <w:rsid w:val="00770E58"/>
    <w:rsid w:val="007718AB"/>
    <w:rsid w:val="0077373F"/>
    <w:rsid w:val="00774644"/>
    <w:rsid w:val="00774E9E"/>
    <w:rsid w:val="007760F7"/>
    <w:rsid w:val="00776B96"/>
    <w:rsid w:val="00777B9F"/>
    <w:rsid w:val="00780611"/>
    <w:rsid w:val="00780E10"/>
    <w:rsid w:val="0078223E"/>
    <w:rsid w:val="00785155"/>
    <w:rsid w:val="007915E0"/>
    <w:rsid w:val="007923BA"/>
    <w:rsid w:val="00792B2F"/>
    <w:rsid w:val="0079329E"/>
    <w:rsid w:val="007933C8"/>
    <w:rsid w:val="00793A9D"/>
    <w:rsid w:val="00793B7C"/>
    <w:rsid w:val="007941D5"/>
    <w:rsid w:val="00796C3B"/>
    <w:rsid w:val="00797749"/>
    <w:rsid w:val="007977B4"/>
    <w:rsid w:val="007A0C2D"/>
    <w:rsid w:val="007A2D48"/>
    <w:rsid w:val="007A2DEF"/>
    <w:rsid w:val="007A3DEC"/>
    <w:rsid w:val="007A491D"/>
    <w:rsid w:val="007A4EF1"/>
    <w:rsid w:val="007A74F0"/>
    <w:rsid w:val="007B03AB"/>
    <w:rsid w:val="007B0570"/>
    <w:rsid w:val="007B08DA"/>
    <w:rsid w:val="007B0F3F"/>
    <w:rsid w:val="007B1342"/>
    <w:rsid w:val="007B1D30"/>
    <w:rsid w:val="007B2B10"/>
    <w:rsid w:val="007B2D0C"/>
    <w:rsid w:val="007B3DBF"/>
    <w:rsid w:val="007B5EE9"/>
    <w:rsid w:val="007B6BDC"/>
    <w:rsid w:val="007C5250"/>
    <w:rsid w:val="007C5A43"/>
    <w:rsid w:val="007C6401"/>
    <w:rsid w:val="007C6EF6"/>
    <w:rsid w:val="007D13CA"/>
    <w:rsid w:val="007D53AB"/>
    <w:rsid w:val="007D5CD8"/>
    <w:rsid w:val="007E01DB"/>
    <w:rsid w:val="007E2B04"/>
    <w:rsid w:val="007E5C9B"/>
    <w:rsid w:val="007E649B"/>
    <w:rsid w:val="007E6809"/>
    <w:rsid w:val="007E7432"/>
    <w:rsid w:val="007E7DAA"/>
    <w:rsid w:val="007F3401"/>
    <w:rsid w:val="007F3AD7"/>
    <w:rsid w:val="007F4C05"/>
    <w:rsid w:val="007F5923"/>
    <w:rsid w:val="007F5DD1"/>
    <w:rsid w:val="007F6C0C"/>
    <w:rsid w:val="007F73CD"/>
    <w:rsid w:val="007F7EED"/>
    <w:rsid w:val="00800B3D"/>
    <w:rsid w:val="008013FD"/>
    <w:rsid w:val="00801FD3"/>
    <w:rsid w:val="00802639"/>
    <w:rsid w:val="0080521B"/>
    <w:rsid w:val="00806318"/>
    <w:rsid w:val="008063FC"/>
    <w:rsid w:val="00806B0E"/>
    <w:rsid w:val="00807FD0"/>
    <w:rsid w:val="008118E1"/>
    <w:rsid w:val="00812FE2"/>
    <w:rsid w:val="00812FE5"/>
    <w:rsid w:val="0081358D"/>
    <w:rsid w:val="008139B4"/>
    <w:rsid w:val="00813DE9"/>
    <w:rsid w:val="00814CB9"/>
    <w:rsid w:val="00814CCB"/>
    <w:rsid w:val="0081538A"/>
    <w:rsid w:val="00815947"/>
    <w:rsid w:val="008169AC"/>
    <w:rsid w:val="00816C8F"/>
    <w:rsid w:val="00817217"/>
    <w:rsid w:val="00817F7F"/>
    <w:rsid w:val="00822EC5"/>
    <w:rsid w:val="0082493C"/>
    <w:rsid w:val="008267D2"/>
    <w:rsid w:val="00826D78"/>
    <w:rsid w:val="00830318"/>
    <w:rsid w:val="00831936"/>
    <w:rsid w:val="00832DB9"/>
    <w:rsid w:val="0083404C"/>
    <w:rsid w:val="0083426A"/>
    <w:rsid w:val="008343D9"/>
    <w:rsid w:val="008344F9"/>
    <w:rsid w:val="008351DD"/>
    <w:rsid w:val="0084177A"/>
    <w:rsid w:val="00841A83"/>
    <w:rsid w:val="008431CB"/>
    <w:rsid w:val="0084395F"/>
    <w:rsid w:val="00845718"/>
    <w:rsid w:val="0084721B"/>
    <w:rsid w:val="008475CC"/>
    <w:rsid w:val="008550A4"/>
    <w:rsid w:val="0085525D"/>
    <w:rsid w:val="00856FA6"/>
    <w:rsid w:val="008607F6"/>
    <w:rsid w:val="00860BC4"/>
    <w:rsid w:val="0086199D"/>
    <w:rsid w:val="00865C57"/>
    <w:rsid w:val="00870E1F"/>
    <w:rsid w:val="00872371"/>
    <w:rsid w:val="0087253C"/>
    <w:rsid w:val="0087382B"/>
    <w:rsid w:val="00873D3A"/>
    <w:rsid w:val="00876A81"/>
    <w:rsid w:val="00877624"/>
    <w:rsid w:val="0087766A"/>
    <w:rsid w:val="00877E62"/>
    <w:rsid w:val="00882742"/>
    <w:rsid w:val="0089224F"/>
    <w:rsid w:val="00893210"/>
    <w:rsid w:val="00893303"/>
    <w:rsid w:val="00894888"/>
    <w:rsid w:val="00895C1C"/>
    <w:rsid w:val="0089739E"/>
    <w:rsid w:val="008978FD"/>
    <w:rsid w:val="008A0BEF"/>
    <w:rsid w:val="008A104C"/>
    <w:rsid w:val="008A30ED"/>
    <w:rsid w:val="008A3AA3"/>
    <w:rsid w:val="008A5D0E"/>
    <w:rsid w:val="008A5D77"/>
    <w:rsid w:val="008A6087"/>
    <w:rsid w:val="008B1A58"/>
    <w:rsid w:val="008B1CA7"/>
    <w:rsid w:val="008B30BE"/>
    <w:rsid w:val="008B3C8C"/>
    <w:rsid w:val="008B5DAF"/>
    <w:rsid w:val="008B6360"/>
    <w:rsid w:val="008B6F9C"/>
    <w:rsid w:val="008B7920"/>
    <w:rsid w:val="008C02A5"/>
    <w:rsid w:val="008C04A6"/>
    <w:rsid w:val="008C295B"/>
    <w:rsid w:val="008C5D4C"/>
    <w:rsid w:val="008C6BC4"/>
    <w:rsid w:val="008D4DED"/>
    <w:rsid w:val="008D7EA3"/>
    <w:rsid w:val="008E1608"/>
    <w:rsid w:val="008E1E12"/>
    <w:rsid w:val="008E3C00"/>
    <w:rsid w:val="008E3F6C"/>
    <w:rsid w:val="008E5D05"/>
    <w:rsid w:val="008E66FF"/>
    <w:rsid w:val="008E743D"/>
    <w:rsid w:val="008E76C9"/>
    <w:rsid w:val="008F1AA4"/>
    <w:rsid w:val="008F317C"/>
    <w:rsid w:val="008F3AC5"/>
    <w:rsid w:val="008F4188"/>
    <w:rsid w:val="008F4B47"/>
    <w:rsid w:val="00900381"/>
    <w:rsid w:val="009011E2"/>
    <w:rsid w:val="009019CD"/>
    <w:rsid w:val="00902656"/>
    <w:rsid w:val="0090336A"/>
    <w:rsid w:val="009038C7"/>
    <w:rsid w:val="00903D7B"/>
    <w:rsid w:val="00903F17"/>
    <w:rsid w:val="0090511F"/>
    <w:rsid w:val="00906451"/>
    <w:rsid w:val="00907A3F"/>
    <w:rsid w:val="00914434"/>
    <w:rsid w:val="009151D9"/>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0AA6"/>
    <w:rsid w:val="00941B60"/>
    <w:rsid w:val="009445DA"/>
    <w:rsid w:val="0094665F"/>
    <w:rsid w:val="00946CFC"/>
    <w:rsid w:val="00950B81"/>
    <w:rsid w:val="00950E18"/>
    <w:rsid w:val="00950F57"/>
    <w:rsid w:val="00952191"/>
    <w:rsid w:val="009528A0"/>
    <w:rsid w:val="00955839"/>
    <w:rsid w:val="00955DBD"/>
    <w:rsid w:val="00956443"/>
    <w:rsid w:val="0095758A"/>
    <w:rsid w:val="009608E5"/>
    <w:rsid w:val="00960BBF"/>
    <w:rsid w:val="009615AC"/>
    <w:rsid w:val="009623CC"/>
    <w:rsid w:val="009643D0"/>
    <w:rsid w:val="00964F16"/>
    <w:rsid w:val="0096517D"/>
    <w:rsid w:val="00965390"/>
    <w:rsid w:val="00971752"/>
    <w:rsid w:val="00973008"/>
    <w:rsid w:val="00973CD0"/>
    <w:rsid w:val="00973EA6"/>
    <w:rsid w:val="00975571"/>
    <w:rsid w:val="009759AD"/>
    <w:rsid w:val="00976E46"/>
    <w:rsid w:val="00981024"/>
    <w:rsid w:val="009815C0"/>
    <w:rsid w:val="009816F8"/>
    <w:rsid w:val="0098484B"/>
    <w:rsid w:val="00987FDE"/>
    <w:rsid w:val="00991754"/>
    <w:rsid w:val="00991B0B"/>
    <w:rsid w:val="00992886"/>
    <w:rsid w:val="0099332E"/>
    <w:rsid w:val="009964A5"/>
    <w:rsid w:val="009A0162"/>
    <w:rsid w:val="009A26A6"/>
    <w:rsid w:val="009A4177"/>
    <w:rsid w:val="009A41F3"/>
    <w:rsid w:val="009A645C"/>
    <w:rsid w:val="009A6582"/>
    <w:rsid w:val="009B10D2"/>
    <w:rsid w:val="009B23DB"/>
    <w:rsid w:val="009B3750"/>
    <w:rsid w:val="009B43B8"/>
    <w:rsid w:val="009B53C0"/>
    <w:rsid w:val="009B58F0"/>
    <w:rsid w:val="009C0BA7"/>
    <w:rsid w:val="009C1018"/>
    <w:rsid w:val="009C2903"/>
    <w:rsid w:val="009C3FE8"/>
    <w:rsid w:val="009C45F6"/>
    <w:rsid w:val="009C7227"/>
    <w:rsid w:val="009D0C97"/>
    <w:rsid w:val="009D3663"/>
    <w:rsid w:val="009D4100"/>
    <w:rsid w:val="009D46AF"/>
    <w:rsid w:val="009D4AC0"/>
    <w:rsid w:val="009D7A13"/>
    <w:rsid w:val="009E07B6"/>
    <w:rsid w:val="009E136A"/>
    <w:rsid w:val="009E33CA"/>
    <w:rsid w:val="009E451D"/>
    <w:rsid w:val="009E572F"/>
    <w:rsid w:val="009E6CCE"/>
    <w:rsid w:val="009F022F"/>
    <w:rsid w:val="009F1283"/>
    <w:rsid w:val="009F19CD"/>
    <w:rsid w:val="009F27FF"/>
    <w:rsid w:val="009F3FAC"/>
    <w:rsid w:val="009F4806"/>
    <w:rsid w:val="009F6200"/>
    <w:rsid w:val="009F68F8"/>
    <w:rsid w:val="009F6A91"/>
    <w:rsid w:val="009F6F06"/>
    <w:rsid w:val="009F744B"/>
    <w:rsid w:val="009F788B"/>
    <w:rsid w:val="00A0256F"/>
    <w:rsid w:val="00A04091"/>
    <w:rsid w:val="00A04FEA"/>
    <w:rsid w:val="00A06A14"/>
    <w:rsid w:val="00A0731E"/>
    <w:rsid w:val="00A1032A"/>
    <w:rsid w:val="00A10410"/>
    <w:rsid w:val="00A10E9D"/>
    <w:rsid w:val="00A11A46"/>
    <w:rsid w:val="00A12591"/>
    <w:rsid w:val="00A12D22"/>
    <w:rsid w:val="00A1311B"/>
    <w:rsid w:val="00A16A35"/>
    <w:rsid w:val="00A173AD"/>
    <w:rsid w:val="00A17E4A"/>
    <w:rsid w:val="00A2063B"/>
    <w:rsid w:val="00A21DE6"/>
    <w:rsid w:val="00A23C24"/>
    <w:rsid w:val="00A248F6"/>
    <w:rsid w:val="00A30324"/>
    <w:rsid w:val="00A359E7"/>
    <w:rsid w:val="00A35BDC"/>
    <w:rsid w:val="00A36631"/>
    <w:rsid w:val="00A37FCD"/>
    <w:rsid w:val="00A4044A"/>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3EFA"/>
    <w:rsid w:val="00A6459C"/>
    <w:rsid w:val="00A6463A"/>
    <w:rsid w:val="00A668FF"/>
    <w:rsid w:val="00A67D33"/>
    <w:rsid w:val="00A71DB1"/>
    <w:rsid w:val="00A72EA0"/>
    <w:rsid w:val="00A7393D"/>
    <w:rsid w:val="00A744B9"/>
    <w:rsid w:val="00A761A5"/>
    <w:rsid w:val="00A76831"/>
    <w:rsid w:val="00A803D3"/>
    <w:rsid w:val="00A84D9F"/>
    <w:rsid w:val="00A860A3"/>
    <w:rsid w:val="00A878C9"/>
    <w:rsid w:val="00A9004D"/>
    <w:rsid w:val="00A919BF"/>
    <w:rsid w:val="00A926B7"/>
    <w:rsid w:val="00A9300E"/>
    <w:rsid w:val="00A94314"/>
    <w:rsid w:val="00A95ADB"/>
    <w:rsid w:val="00A95E9D"/>
    <w:rsid w:val="00A974C1"/>
    <w:rsid w:val="00A97C3A"/>
    <w:rsid w:val="00AA1454"/>
    <w:rsid w:val="00AA5C89"/>
    <w:rsid w:val="00AA5DB6"/>
    <w:rsid w:val="00AA62BA"/>
    <w:rsid w:val="00AA795A"/>
    <w:rsid w:val="00AB3AAF"/>
    <w:rsid w:val="00AB64D2"/>
    <w:rsid w:val="00AB6689"/>
    <w:rsid w:val="00AC0918"/>
    <w:rsid w:val="00AC1104"/>
    <w:rsid w:val="00AC3393"/>
    <w:rsid w:val="00AC371C"/>
    <w:rsid w:val="00AC4109"/>
    <w:rsid w:val="00AC4EDC"/>
    <w:rsid w:val="00AC50A4"/>
    <w:rsid w:val="00AC631E"/>
    <w:rsid w:val="00AC6451"/>
    <w:rsid w:val="00AD1ABA"/>
    <w:rsid w:val="00AD1DBA"/>
    <w:rsid w:val="00AD522E"/>
    <w:rsid w:val="00AD6900"/>
    <w:rsid w:val="00AE02DF"/>
    <w:rsid w:val="00AE319A"/>
    <w:rsid w:val="00AE60B8"/>
    <w:rsid w:val="00AE6190"/>
    <w:rsid w:val="00AE685B"/>
    <w:rsid w:val="00AF1837"/>
    <w:rsid w:val="00AF583C"/>
    <w:rsid w:val="00AF696D"/>
    <w:rsid w:val="00AF6B2D"/>
    <w:rsid w:val="00B0305D"/>
    <w:rsid w:val="00B04AAF"/>
    <w:rsid w:val="00B111B7"/>
    <w:rsid w:val="00B14AD8"/>
    <w:rsid w:val="00B14D26"/>
    <w:rsid w:val="00B14EAC"/>
    <w:rsid w:val="00B21690"/>
    <w:rsid w:val="00B22934"/>
    <w:rsid w:val="00B22BCD"/>
    <w:rsid w:val="00B23E46"/>
    <w:rsid w:val="00B2521F"/>
    <w:rsid w:val="00B26786"/>
    <w:rsid w:val="00B26AC9"/>
    <w:rsid w:val="00B30210"/>
    <w:rsid w:val="00B30B5C"/>
    <w:rsid w:val="00B326F1"/>
    <w:rsid w:val="00B32EB3"/>
    <w:rsid w:val="00B33453"/>
    <w:rsid w:val="00B34462"/>
    <w:rsid w:val="00B34A75"/>
    <w:rsid w:val="00B36D89"/>
    <w:rsid w:val="00B3756B"/>
    <w:rsid w:val="00B4096C"/>
    <w:rsid w:val="00B4182D"/>
    <w:rsid w:val="00B46D98"/>
    <w:rsid w:val="00B46FD8"/>
    <w:rsid w:val="00B47552"/>
    <w:rsid w:val="00B5058D"/>
    <w:rsid w:val="00B50B0F"/>
    <w:rsid w:val="00B52AE1"/>
    <w:rsid w:val="00B52B38"/>
    <w:rsid w:val="00B52B50"/>
    <w:rsid w:val="00B5522E"/>
    <w:rsid w:val="00B605E0"/>
    <w:rsid w:val="00B60B54"/>
    <w:rsid w:val="00B61A70"/>
    <w:rsid w:val="00B622F0"/>
    <w:rsid w:val="00B62F04"/>
    <w:rsid w:val="00B64765"/>
    <w:rsid w:val="00B66763"/>
    <w:rsid w:val="00B669C6"/>
    <w:rsid w:val="00B711A0"/>
    <w:rsid w:val="00B716CB"/>
    <w:rsid w:val="00B717C4"/>
    <w:rsid w:val="00B74726"/>
    <w:rsid w:val="00B7574C"/>
    <w:rsid w:val="00B76B97"/>
    <w:rsid w:val="00B76C10"/>
    <w:rsid w:val="00B76EC1"/>
    <w:rsid w:val="00B81752"/>
    <w:rsid w:val="00B8195D"/>
    <w:rsid w:val="00B83D78"/>
    <w:rsid w:val="00B846F8"/>
    <w:rsid w:val="00B869C6"/>
    <w:rsid w:val="00B87DF6"/>
    <w:rsid w:val="00B9052E"/>
    <w:rsid w:val="00B92348"/>
    <w:rsid w:val="00B924F8"/>
    <w:rsid w:val="00B92C26"/>
    <w:rsid w:val="00B94403"/>
    <w:rsid w:val="00B944B6"/>
    <w:rsid w:val="00B94CA6"/>
    <w:rsid w:val="00B95842"/>
    <w:rsid w:val="00B96E5A"/>
    <w:rsid w:val="00B97435"/>
    <w:rsid w:val="00BA0461"/>
    <w:rsid w:val="00BA1747"/>
    <w:rsid w:val="00BA24F9"/>
    <w:rsid w:val="00BA478C"/>
    <w:rsid w:val="00BA48B1"/>
    <w:rsid w:val="00BA509D"/>
    <w:rsid w:val="00BA5977"/>
    <w:rsid w:val="00BA63DD"/>
    <w:rsid w:val="00BB2942"/>
    <w:rsid w:val="00BB396E"/>
    <w:rsid w:val="00BB49C9"/>
    <w:rsid w:val="00BB5A64"/>
    <w:rsid w:val="00BB5CD4"/>
    <w:rsid w:val="00BC0F5E"/>
    <w:rsid w:val="00BC118A"/>
    <w:rsid w:val="00BC146A"/>
    <w:rsid w:val="00BC231E"/>
    <w:rsid w:val="00BC2DD1"/>
    <w:rsid w:val="00BC3ECB"/>
    <w:rsid w:val="00BC43A7"/>
    <w:rsid w:val="00BC5388"/>
    <w:rsid w:val="00BC554D"/>
    <w:rsid w:val="00BD00B9"/>
    <w:rsid w:val="00BD121C"/>
    <w:rsid w:val="00BD12D4"/>
    <w:rsid w:val="00BD41C7"/>
    <w:rsid w:val="00BD69A2"/>
    <w:rsid w:val="00BD6EC9"/>
    <w:rsid w:val="00BD7948"/>
    <w:rsid w:val="00BE01EE"/>
    <w:rsid w:val="00BE1873"/>
    <w:rsid w:val="00BE21E1"/>
    <w:rsid w:val="00BE3410"/>
    <w:rsid w:val="00BE76BE"/>
    <w:rsid w:val="00BF1DF3"/>
    <w:rsid w:val="00BF4275"/>
    <w:rsid w:val="00C0196C"/>
    <w:rsid w:val="00C03923"/>
    <w:rsid w:val="00C04F21"/>
    <w:rsid w:val="00C05CC0"/>
    <w:rsid w:val="00C064D5"/>
    <w:rsid w:val="00C0686F"/>
    <w:rsid w:val="00C06B72"/>
    <w:rsid w:val="00C0729C"/>
    <w:rsid w:val="00C0758F"/>
    <w:rsid w:val="00C07C51"/>
    <w:rsid w:val="00C12A07"/>
    <w:rsid w:val="00C12A6E"/>
    <w:rsid w:val="00C12F64"/>
    <w:rsid w:val="00C13221"/>
    <w:rsid w:val="00C15399"/>
    <w:rsid w:val="00C163AE"/>
    <w:rsid w:val="00C164D0"/>
    <w:rsid w:val="00C17A83"/>
    <w:rsid w:val="00C216CC"/>
    <w:rsid w:val="00C21729"/>
    <w:rsid w:val="00C22F2C"/>
    <w:rsid w:val="00C25410"/>
    <w:rsid w:val="00C31D5F"/>
    <w:rsid w:val="00C32BC6"/>
    <w:rsid w:val="00C333E2"/>
    <w:rsid w:val="00C405A9"/>
    <w:rsid w:val="00C406CC"/>
    <w:rsid w:val="00C40B87"/>
    <w:rsid w:val="00C40C3E"/>
    <w:rsid w:val="00C41707"/>
    <w:rsid w:val="00C44404"/>
    <w:rsid w:val="00C446AE"/>
    <w:rsid w:val="00C46BFA"/>
    <w:rsid w:val="00C471B0"/>
    <w:rsid w:val="00C51323"/>
    <w:rsid w:val="00C5140B"/>
    <w:rsid w:val="00C53743"/>
    <w:rsid w:val="00C53E3C"/>
    <w:rsid w:val="00C5419A"/>
    <w:rsid w:val="00C55417"/>
    <w:rsid w:val="00C60026"/>
    <w:rsid w:val="00C60BE8"/>
    <w:rsid w:val="00C628A0"/>
    <w:rsid w:val="00C64369"/>
    <w:rsid w:val="00C64D27"/>
    <w:rsid w:val="00C65642"/>
    <w:rsid w:val="00C66DAF"/>
    <w:rsid w:val="00C7012F"/>
    <w:rsid w:val="00C72295"/>
    <w:rsid w:val="00C73CC2"/>
    <w:rsid w:val="00C7539A"/>
    <w:rsid w:val="00C759E0"/>
    <w:rsid w:val="00C75C1A"/>
    <w:rsid w:val="00C75D32"/>
    <w:rsid w:val="00C768D3"/>
    <w:rsid w:val="00C8157E"/>
    <w:rsid w:val="00C82A4E"/>
    <w:rsid w:val="00C85A8E"/>
    <w:rsid w:val="00C867E7"/>
    <w:rsid w:val="00C9401F"/>
    <w:rsid w:val="00C9543D"/>
    <w:rsid w:val="00C9571F"/>
    <w:rsid w:val="00C961DF"/>
    <w:rsid w:val="00C96528"/>
    <w:rsid w:val="00C9676C"/>
    <w:rsid w:val="00C97758"/>
    <w:rsid w:val="00C9780B"/>
    <w:rsid w:val="00CA03D9"/>
    <w:rsid w:val="00CA0CD9"/>
    <w:rsid w:val="00CA15EF"/>
    <w:rsid w:val="00CA2794"/>
    <w:rsid w:val="00CA3027"/>
    <w:rsid w:val="00CA3684"/>
    <w:rsid w:val="00CA4149"/>
    <w:rsid w:val="00CA4625"/>
    <w:rsid w:val="00CA67F0"/>
    <w:rsid w:val="00CA7461"/>
    <w:rsid w:val="00CB0CD4"/>
    <w:rsid w:val="00CB1FA0"/>
    <w:rsid w:val="00CB53B7"/>
    <w:rsid w:val="00CB6317"/>
    <w:rsid w:val="00CB7961"/>
    <w:rsid w:val="00CC0DE6"/>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4C9D"/>
    <w:rsid w:val="00CF50C1"/>
    <w:rsid w:val="00CF6AC1"/>
    <w:rsid w:val="00D00FAF"/>
    <w:rsid w:val="00D0127F"/>
    <w:rsid w:val="00D014E1"/>
    <w:rsid w:val="00D01C05"/>
    <w:rsid w:val="00D030D4"/>
    <w:rsid w:val="00D0420D"/>
    <w:rsid w:val="00D05375"/>
    <w:rsid w:val="00D10152"/>
    <w:rsid w:val="00D10BB7"/>
    <w:rsid w:val="00D114B1"/>
    <w:rsid w:val="00D11DF4"/>
    <w:rsid w:val="00D12575"/>
    <w:rsid w:val="00D12AB0"/>
    <w:rsid w:val="00D12E14"/>
    <w:rsid w:val="00D13BC6"/>
    <w:rsid w:val="00D13C0E"/>
    <w:rsid w:val="00D143B9"/>
    <w:rsid w:val="00D14972"/>
    <w:rsid w:val="00D15821"/>
    <w:rsid w:val="00D17B4A"/>
    <w:rsid w:val="00D219F8"/>
    <w:rsid w:val="00D24002"/>
    <w:rsid w:val="00D25AD7"/>
    <w:rsid w:val="00D25B6D"/>
    <w:rsid w:val="00D2664F"/>
    <w:rsid w:val="00D266A7"/>
    <w:rsid w:val="00D26B57"/>
    <w:rsid w:val="00D26CC5"/>
    <w:rsid w:val="00D30548"/>
    <w:rsid w:val="00D317A9"/>
    <w:rsid w:val="00D318A3"/>
    <w:rsid w:val="00D318EB"/>
    <w:rsid w:val="00D31C87"/>
    <w:rsid w:val="00D33C43"/>
    <w:rsid w:val="00D33F1C"/>
    <w:rsid w:val="00D366F9"/>
    <w:rsid w:val="00D36990"/>
    <w:rsid w:val="00D405B4"/>
    <w:rsid w:val="00D40781"/>
    <w:rsid w:val="00D415CA"/>
    <w:rsid w:val="00D417F5"/>
    <w:rsid w:val="00D435B9"/>
    <w:rsid w:val="00D44767"/>
    <w:rsid w:val="00D44843"/>
    <w:rsid w:val="00D453F9"/>
    <w:rsid w:val="00D46ED6"/>
    <w:rsid w:val="00D47055"/>
    <w:rsid w:val="00D47FD0"/>
    <w:rsid w:val="00D522FF"/>
    <w:rsid w:val="00D525F6"/>
    <w:rsid w:val="00D534FA"/>
    <w:rsid w:val="00D53A21"/>
    <w:rsid w:val="00D53E96"/>
    <w:rsid w:val="00D56203"/>
    <w:rsid w:val="00D56B51"/>
    <w:rsid w:val="00D56E24"/>
    <w:rsid w:val="00D6037A"/>
    <w:rsid w:val="00D60463"/>
    <w:rsid w:val="00D628C0"/>
    <w:rsid w:val="00D63620"/>
    <w:rsid w:val="00D66A29"/>
    <w:rsid w:val="00D676C1"/>
    <w:rsid w:val="00D677F3"/>
    <w:rsid w:val="00D7034E"/>
    <w:rsid w:val="00D71D60"/>
    <w:rsid w:val="00D720AE"/>
    <w:rsid w:val="00D721A8"/>
    <w:rsid w:val="00D72807"/>
    <w:rsid w:val="00D747CD"/>
    <w:rsid w:val="00D75903"/>
    <w:rsid w:val="00D778FF"/>
    <w:rsid w:val="00D80446"/>
    <w:rsid w:val="00D82DD0"/>
    <w:rsid w:val="00D8318C"/>
    <w:rsid w:val="00D83940"/>
    <w:rsid w:val="00D84B4B"/>
    <w:rsid w:val="00D85FDC"/>
    <w:rsid w:val="00D866AE"/>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9773E"/>
    <w:rsid w:val="00D97867"/>
    <w:rsid w:val="00D97C24"/>
    <w:rsid w:val="00DA1A76"/>
    <w:rsid w:val="00DA1CE6"/>
    <w:rsid w:val="00DA1FCB"/>
    <w:rsid w:val="00DA2EA1"/>
    <w:rsid w:val="00DA3726"/>
    <w:rsid w:val="00DA3C94"/>
    <w:rsid w:val="00DA4B5B"/>
    <w:rsid w:val="00DA5DFA"/>
    <w:rsid w:val="00DA6F79"/>
    <w:rsid w:val="00DA7038"/>
    <w:rsid w:val="00DB0BC7"/>
    <w:rsid w:val="00DB15E4"/>
    <w:rsid w:val="00DB1E05"/>
    <w:rsid w:val="00DB2C70"/>
    <w:rsid w:val="00DB3989"/>
    <w:rsid w:val="00DB4828"/>
    <w:rsid w:val="00DB4B43"/>
    <w:rsid w:val="00DB4DEE"/>
    <w:rsid w:val="00DB539C"/>
    <w:rsid w:val="00DB53AD"/>
    <w:rsid w:val="00DB5E73"/>
    <w:rsid w:val="00DB6713"/>
    <w:rsid w:val="00DB7FE1"/>
    <w:rsid w:val="00DC3CAC"/>
    <w:rsid w:val="00DC4829"/>
    <w:rsid w:val="00DC6506"/>
    <w:rsid w:val="00DC67AA"/>
    <w:rsid w:val="00DC68D0"/>
    <w:rsid w:val="00DC6ACD"/>
    <w:rsid w:val="00DC7CAD"/>
    <w:rsid w:val="00DD04BC"/>
    <w:rsid w:val="00DD20F0"/>
    <w:rsid w:val="00DD3A57"/>
    <w:rsid w:val="00DD5757"/>
    <w:rsid w:val="00DD597F"/>
    <w:rsid w:val="00DD752B"/>
    <w:rsid w:val="00DE297C"/>
    <w:rsid w:val="00DE4A8D"/>
    <w:rsid w:val="00DE6C1B"/>
    <w:rsid w:val="00DE6D6F"/>
    <w:rsid w:val="00DE7929"/>
    <w:rsid w:val="00DF0A3E"/>
    <w:rsid w:val="00DF2500"/>
    <w:rsid w:val="00DF303D"/>
    <w:rsid w:val="00DF3672"/>
    <w:rsid w:val="00DF3D31"/>
    <w:rsid w:val="00DF42CC"/>
    <w:rsid w:val="00DF6051"/>
    <w:rsid w:val="00DF770D"/>
    <w:rsid w:val="00E0048B"/>
    <w:rsid w:val="00E03001"/>
    <w:rsid w:val="00E0493C"/>
    <w:rsid w:val="00E068E2"/>
    <w:rsid w:val="00E107A2"/>
    <w:rsid w:val="00E1229D"/>
    <w:rsid w:val="00E146D9"/>
    <w:rsid w:val="00E149B3"/>
    <w:rsid w:val="00E14D22"/>
    <w:rsid w:val="00E16000"/>
    <w:rsid w:val="00E166A0"/>
    <w:rsid w:val="00E17592"/>
    <w:rsid w:val="00E2012E"/>
    <w:rsid w:val="00E2078E"/>
    <w:rsid w:val="00E24F4C"/>
    <w:rsid w:val="00E27556"/>
    <w:rsid w:val="00E30BE7"/>
    <w:rsid w:val="00E3104A"/>
    <w:rsid w:val="00E33359"/>
    <w:rsid w:val="00E34270"/>
    <w:rsid w:val="00E34DE4"/>
    <w:rsid w:val="00E3637B"/>
    <w:rsid w:val="00E3746F"/>
    <w:rsid w:val="00E37846"/>
    <w:rsid w:val="00E37B1F"/>
    <w:rsid w:val="00E408A9"/>
    <w:rsid w:val="00E42332"/>
    <w:rsid w:val="00E4262E"/>
    <w:rsid w:val="00E437DA"/>
    <w:rsid w:val="00E4389C"/>
    <w:rsid w:val="00E44529"/>
    <w:rsid w:val="00E4480D"/>
    <w:rsid w:val="00E45D12"/>
    <w:rsid w:val="00E464F2"/>
    <w:rsid w:val="00E4703E"/>
    <w:rsid w:val="00E506DE"/>
    <w:rsid w:val="00E55968"/>
    <w:rsid w:val="00E55CBA"/>
    <w:rsid w:val="00E6178E"/>
    <w:rsid w:val="00E67DD7"/>
    <w:rsid w:val="00E70510"/>
    <w:rsid w:val="00E70EC9"/>
    <w:rsid w:val="00E732A1"/>
    <w:rsid w:val="00E7365D"/>
    <w:rsid w:val="00E74718"/>
    <w:rsid w:val="00E74855"/>
    <w:rsid w:val="00E74879"/>
    <w:rsid w:val="00E76E20"/>
    <w:rsid w:val="00E77997"/>
    <w:rsid w:val="00E819D9"/>
    <w:rsid w:val="00E82190"/>
    <w:rsid w:val="00E829D0"/>
    <w:rsid w:val="00E82ABF"/>
    <w:rsid w:val="00E83655"/>
    <w:rsid w:val="00E83BE7"/>
    <w:rsid w:val="00E84DB6"/>
    <w:rsid w:val="00E858F2"/>
    <w:rsid w:val="00E8765B"/>
    <w:rsid w:val="00E87D5E"/>
    <w:rsid w:val="00E90AF5"/>
    <w:rsid w:val="00E91003"/>
    <w:rsid w:val="00E91B13"/>
    <w:rsid w:val="00E91FB7"/>
    <w:rsid w:val="00E932C2"/>
    <w:rsid w:val="00E94B3E"/>
    <w:rsid w:val="00E94E8F"/>
    <w:rsid w:val="00E955A9"/>
    <w:rsid w:val="00E95D48"/>
    <w:rsid w:val="00EA0C2E"/>
    <w:rsid w:val="00EA1568"/>
    <w:rsid w:val="00EA26E1"/>
    <w:rsid w:val="00EA289C"/>
    <w:rsid w:val="00EA2C61"/>
    <w:rsid w:val="00EA2D3F"/>
    <w:rsid w:val="00EA3BD0"/>
    <w:rsid w:val="00EA45AC"/>
    <w:rsid w:val="00EA52F7"/>
    <w:rsid w:val="00EA5E30"/>
    <w:rsid w:val="00EB0D44"/>
    <w:rsid w:val="00EB0FDF"/>
    <w:rsid w:val="00EB1906"/>
    <w:rsid w:val="00EB6719"/>
    <w:rsid w:val="00EC07B1"/>
    <w:rsid w:val="00EC3071"/>
    <w:rsid w:val="00EC4189"/>
    <w:rsid w:val="00EC5A65"/>
    <w:rsid w:val="00EC749E"/>
    <w:rsid w:val="00ED2BEC"/>
    <w:rsid w:val="00ED3909"/>
    <w:rsid w:val="00ED5927"/>
    <w:rsid w:val="00ED6406"/>
    <w:rsid w:val="00ED7DAD"/>
    <w:rsid w:val="00EE164B"/>
    <w:rsid w:val="00EE16B6"/>
    <w:rsid w:val="00EE19A2"/>
    <w:rsid w:val="00EE23E2"/>
    <w:rsid w:val="00EE36EA"/>
    <w:rsid w:val="00EE511C"/>
    <w:rsid w:val="00EE5CB1"/>
    <w:rsid w:val="00EE5F57"/>
    <w:rsid w:val="00EE74C0"/>
    <w:rsid w:val="00EE7F22"/>
    <w:rsid w:val="00EF0115"/>
    <w:rsid w:val="00EF1F93"/>
    <w:rsid w:val="00EF3689"/>
    <w:rsid w:val="00EF445B"/>
    <w:rsid w:val="00EF716C"/>
    <w:rsid w:val="00EF7365"/>
    <w:rsid w:val="00F007B0"/>
    <w:rsid w:val="00F02A96"/>
    <w:rsid w:val="00F0351D"/>
    <w:rsid w:val="00F07C9A"/>
    <w:rsid w:val="00F10718"/>
    <w:rsid w:val="00F11369"/>
    <w:rsid w:val="00F12189"/>
    <w:rsid w:val="00F12CA1"/>
    <w:rsid w:val="00F147A5"/>
    <w:rsid w:val="00F1656A"/>
    <w:rsid w:val="00F177CC"/>
    <w:rsid w:val="00F20AC9"/>
    <w:rsid w:val="00F2127A"/>
    <w:rsid w:val="00F227F9"/>
    <w:rsid w:val="00F22A21"/>
    <w:rsid w:val="00F31853"/>
    <w:rsid w:val="00F344C0"/>
    <w:rsid w:val="00F40EAA"/>
    <w:rsid w:val="00F431AB"/>
    <w:rsid w:val="00F43501"/>
    <w:rsid w:val="00F44850"/>
    <w:rsid w:val="00F44E41"/>
    <w:rsid w:val="00F44E89"/>
    <w:rsid w:val="00F460FF"/>
    <w:rsid w:val="00F4638E"/>
    <w:rsid w:val="00F475BA"/>
    <w:rsid w:val="00F505FF"/>
    <w:rsid w:val="00F51786"/>
    <w:rsid w:val="00F53A39"/>
    <w:rsid w:val="00F5454F"/>
    <w:rsid w:val="00F54BE5"/>
    <w:rsid w:val="00F5527B"/>
    <w:rsid w:val="00F55343"/>
    <w:rsid w:val="00F56A26"/>
    <w:rsid w:val="00F6215E"/>
    <w:rsid w:val="00F6218D"/>
    <w:rsid w:val="00F6236B"/>
    <w:rsid w:val="00F64E66"/>
    <w:rsid w:val="00F65139"/>
    <w:rsid w:val="00F66347"/>
    <w:rsid w:val="00F74C5E"/>
    <w:rsid w:val="00F81275"/>
    <w:rsid w:val="00F82020"/>
    <w:rsid w:val="00F82055"/>
    <w:rsid w:val="00F82125"/>
    <w:rsid w:val="00F822BE"/>
    <w:rsid w:val="00F834EB"/>
    <w:rsid w:val="00F85351"/>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A64F1"/>
    <w:rsid w:val="00FB22ED"/>
    <w:rsid w:val="00FB3685"/>
    <w:rsid w:val="00FB3B31"/>
    <w:rsid w:val="00FB3E85"/>
    <w:rsid w:val="00FB4A8F"/>
    <w:rsid w:val="00FB6530"/>
    <w:rsid w:val="00FB69F1"/>
    <w:rsid w:val="00FB6B5E"/>
    <w:rsid w:val="00FB7DFA"/>
    <w:rsid w:val="00FB7FE4"/>
    <w:rsid w:val="00FC0E01"/>
    <w:rsid w:val="00FC31C3"/>
    <w:rsid w:val="00FC3D74"/>
    <w:rsid w:val="00FD1A18"/>
    <w:rsid w:val="00FD2482"/>
    <w:rsid w:val="00FD4327"/>
    <w:rsid w:val="00FD6472"/>
    <w:rsid w:val="00FD64F1"/>
    <w:rsid w:val="00FD6CF9"/>
    <w:rsid w:val="00FD7E55"/>
    <w:rsid w:val="00FE17D0"/>
    <w:rsid w:val="00FE2E22"/>
    <w:rsid w:val="00FE4BD1"/>
    <w:rsid w:val="00FE5E36"/>
    <w:rsid w:val="00FE63F5"/>
    <w:rsid w:val="00FE73EC"/>
    <w:rsid w:val="00FE7694"/>
    <w:rsid w:val="00FF00DE"/>
    <w:rsid w:val="00FF4384"/>
    <w:rsid w:val="00FF70BF"/>
    <w:rsid w:val="00FF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iPriority w:val="99"/>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42022378">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1015766901">
      <w:bodyDiv w:val="1"/>
      <w:marLeft w:val="0"/>
      <w:marRight w:val="0"/>
      <w:marTop w:val="0"/>
      <w:marBottom w:val="0"/>
      <w:divBdr>
        <w:top w:val="none" w:sz="0" w:space="0" w:color="auto"/>
        <w:left w:val="none" w:sz="0" w:space="0" w:color="auto"/>
        <w:bottom w:val="none" w:sz="0" w:space="0" w:color="auto"/>
        <w:right w:val="none" w:sz="0" w:space="0" w:color="auto"/>
      </w:divBdr>
    </w:div>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 w:id="1902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2;&#1075;&#1086;&#1083;&#1086;&#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torgi.gov.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34F7-2AE9-491B-8019-D1226DDE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Булатников</cp:lastModifiedBy>
  <cp:revision>15</cp:revision>
  <cp:lastPrinted>2024-02-16T01:52:00Z</cp:lastPrinted>
  <dcterms:created xsi:type="dcterms:W3CDTF">2022-11-17T05:57:00Z</dcterms:created>
  <dcterms:modified xsi:type="dcterms:W3CDTF">2024-02-16T02:03:00Z</dcterms:modified>
</cp:coreProperties>
</file>