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E97F32" w:rsidRDefault="000344A7" w:rsidP="00FF00DE">
      <w:pPr>
        <w:tabs>
          <w:tab w:val="left" w:pos="5893"/>
        </w:tabs>
        <w:jc w:val="center"/>
        <w:rPr>
          <w:b/>
          <w:sz w:val="24"/>
          <w:szCs w:val="24"/>
        </w:rPr>
      </w:pPr>
      <w:r w:rsidRPr="00E97F32">
        <w:rPr>
          <w:b/>
          <w:sz w:val="24"/>
          <w:szCs w:val="24"/>
        </w:rPr>
        <w:t>РОССИЙСКАЯ ФЕДЕРАЦИЯ</w:t>
      </w:r>
    </w:p>
    <w:p w:rsidR="00D720AE" w:rsidRPr="00E97F32" w:rsidRDefault="000344A7" w:rsidP="00D720AE">
      <w:pPr>
        <w:tabs>
          <w:tab w:val="left" w:pos="5893"/>
        </w:tabs>
        <w:jc w:val="center"/>
        <w:rPr>
          <w:b/>
          <w:sz w:val="24"/>
          <w:szCs w:val="24"/>
        </w:rPr>
      </w:pPr>
      <w:r w:rsidRPr="00E97F32">
        <w:rPr>
          <w:b/>
          <w:sz w:val="24"/>
          <w:szCs w:val="24"/>
        </w:rPr>
        <w:t>ИРКУТСКАЯ ОБЛАСТЬ</w:t>
      </w:r>
    </w:p>
    <w:p w:rsidR="000344A7" w:rsidRPr="00E97F32" w:rsidRDefault="000344A7" w:rsidP="00FF00DE">
      <w:pPr>
        <w:tabs>
          <w:tab w:val="left" w:pos="5893"/>
        </w:tabs>
        <w:jc w:val="center"/>
        <w:rPr>
          <w:b/>
          <w:sz w:val="24"/>
          <w:szCs w:val="24"/>
        </w:rPr>
      </w:pPr>
      <w:r w:rsidRPr="00E97F32">
        <w:rPr>
          <w:b/>
          <w:sz w:val="24"/>
          <w:szCs w:val="24"/>
        </w:rPr>
        <w:t>РАЙОННОЕ МУНИЦИПАЛЬНОЕ ОБРАЗОВАНИЕ</w:t>
      </w:r>
    </w:p>
    <w:p w:rsidR="00D720AE" w:rsidRPr="00E97F32" w:rsidRDefault="000344A7" w:rsidP="00D720AE">
      <w:pPr>
        <w:tabs>
          <w:tab w:val="left" w:pos="5893"/>
        </w:tabs>
        <w:jc w:val="center"/>
        <w:rPr>
          <w:b/>
          <w:sz w:val="24"/>
          <w:szCs w:val="24"/>
        </w:rPr>
      </w:pPr>
      <w:r w:rsidRPr="00E97F32">
        <w:rPr>
          <w:b/>
          <w:sz w:val="24"/>
          <w:szCs w:val="24"/>
        </w:rPr>
        <w:t>«УСТЬ-УДИНСКИЙ РАЙОН»</w:t>
      </w:r>
    </w:p>
    <w:p w:rsidR="000344A7" w:rsidRPr="00E97F32" w:rsidRDefault="00D405B4" w:rsidP="00FF00DE">
      <w:pPr>
        <w:tabs>
          <w:tab w:val="left" w:pos="5893"/>
        </w:tabs>
        <w:jc w:val="center"/>
        <w:rPr>
          <w:b/>
          <w:sz w:val="24"/>
          <w:szCs w:val="24"/>
        </w:rPr>
      </w:pPr>
      <w:r w:rsidRPr="00E97F32">
        <w:rPr>
          <w:b/>
          <w:sz w:val="24"/>
          <w:szCs w:val="24"/>
        </w:rPr>
        <w:t xml:space="preserve">ЮГОЛОКСКОЕ МУНИЦИПАЛЬНОЕ </w:t>
      </w:r>
      <w:r w:rsidR="000344A7" w:rsidRPr="00E97F32">
        <w:rPr>
          <w:b/>
          <w:sz w:val="24"/>
          <w:szCs w:val="24"/>
        </w:rPr>
        <w:t>ОБРАЗОВАНИЕ</w:t>
      </w:r>
    </w:p>
    <w:p w:rsidR="000344A7" w:rsidRPr="00E97F32" w:rsidRDefault="000344A7" w:rsidP="00FF00DE">
      <w:pPr>
        <w:tabs>
          <w:tab w:val="left" w:pos="5893"/>
        </w:tabs>
        <w:jc w:val="center"/>
        <w:rPr>
          <w:b/>
          <w:sz w:val="24"/>
          <w:szCs w:val="24"/>
        </w:rPr>
      </w:pPr>
    </w:p>
    <w:p w:rsidR="000344A7" w:rsidRPr="00E97F32" w:rsidRDefault="000344A7" w:rsidP="00FF00DE">
      <w:pPr>
        <w:tabs>
          <w:tab w:val="left" w:pos="5893"/>
        </w:tabs>
        <w:jc w:val="center"/>
        <w:rPr>
          <w:b/>
          <w:sz w:val="24"/>
          <w:szCs w:val="24"/>
        </w:rPr>
      </w:pPr>
      <w:r w:rsidRPr="00E97F32">
        <w:rPr>
          <w:b/>
          <w:sz w:val="24"/>
          <w:szCs w:val="24"/>
        </w:rPr>
        <w:t>АДМИНИСТРАЦИЯ</w:t>
      </w:r>
    </w:p>
    <w:p w:rsidR="000344A7" w:rsidRPr="00E97F32" w:rsidRDefault="000344A7" w:rsidP="00FF00DE">
      <w:pPr>
        <w:tabs>
          <w:tab w:val="left" w:pos="5893"/>
        </w:tabs>
        <w:jc w:val="right"/>
        <w:rPr>
          <w:b/>
          <w:sz w:val="24"/>
          <w:szCs w:val="24"/>
        </w:rPr>
      </w:pPr>
    </w:p>
    <w:p w:rsidR="000344A7" w:rsidRPr="00E97F32" w:rsidRDefault="000344A7" w:rsidP="00557D2A">
      <w:pPr>
        <w:tabs>
          <w:tab w:val="left" w:pos="5893"/>
        </w:tabs>
        <w:jc w:val="center"/>
        <w:rPr>
          <w:b/>
          <w:sz w:val="24"/>
          <w:szCs w:val="24"/>
        </w:rPr>
      </w:pPr>
      <w:r w:rsidRPr="00E97F32">
        <w:rPr>
          <w:b/>
          <w:sz w:val="24"/>
          <w:szCs w:val="24"/>
        </w:rPr>
        <w:t>ПОСТАНОВЛЕНИЕ</w:t>
      </w:r>
    </w:p>
    <w:p w:rsidR="000344A7" w:rsidRPr="00E97F32" w:rsidRDefault="000344A7" w:rsidP="00FF00DE">
      <w:pPr>
        <w:widowControl w:val="0"/>
        <w:tabs>
          <w:tab w:val="left" w:pos="2490"/>
        </w:tabs>
        <w:rPr>
          <w:rFonts w:eastAsia="Arial Unicode MS"/>
          <w:color w:val="000000"/>
          <w:sz w:val="24"/>
          <w:szCs w:val="24"/>
        </w:rPr>
      </w:pPr>
      <w:r w:rsidRPr="00E97F32">
        <w:rPr>
          <w:rFonts w:eastAsia="Arial Unicode MS"/>
          <w:b/>
          <w:color w:val="000000"/>
          <w:sz w:val="24"/>
          <w:szCs w:val="24"/>
        </w:rPr>
        <w:t xml:space="preserve">                                       </w:t>
      </w:r>
    </w:p>
    <w:p w:rsidR="00271D9C" w:rsidRPr="00E97F32" w:rsidRDefault="0041455F" w:rsidP="00FF00DE">
      <w:pPr>
        <w:jc w:val="both"/>
        <w:rPr>
          <w:sz w:val="24"/>
          <w:szCs w:val="24"/>
        </w:rPr>
      </w:pPr>
      <w:r w:rsidRPr="00E97F32">
        <w:rPr>
          <w:sz w:val="24"/>
          <w:szCs w:val="24"/>
        </w:rPr>
        <w:t xml:space="preserve">от </w:t>
      </w:r>
      <w:r w:rsidR="00271D9C" w:rsidRPr="00E97F32">
        <w:rPr>
          <w:sz w:val="24"/>
          <w:szCs w:val="24"/>
        </w:rPr>
        <w:t xml:space="preserve">29 </w:t>
      </w:r>
      <w:r w:rsidR="005C16B4" w:rsidRPr="00E97F32">
        <w:rPr>
          <w:sz w:val="24"/>
          <w:szCs w:val="24"/>
        </w:rPr>
        <w:t>декабря 2021</w:t>
      </w:r>
      <w:r w:rsidR="007B03AB" w:rsidRPr="00E97F32">
        <w:rPr>
          <w:sz w:val="24"/>
          <w:szCs w:val="24"/>
        </w:rPr>
        <w:t xml:space="preserve"> г.</w:t>
      </w:r>
    </w:p>
    <w:p w:rsidR="000344A7" w:rsidRPr="00E97F32" w:rsidRDefault="007B03AB" w:rsidP="00FF00DE">
      <w:pPr>
        <w:jc w:val="both"/>
        <w:rPr>
          <w:sz w:val="24"/>
          <w:szCs w:val="24"/>
        </w:rPr>
      </w:pPr>
      <w:r w:rsidRPr="00E97F32">
        <w:rPr>
          <w:sz w:val="24"/>
          <w:szCs w:val="24"/>
        </w:rPr>
        <w:t xml:space="preserve"> </w:t>
      </w:r>
      <w:r w:rsidR="000B6B64" w:rsidRPr="00E97F32">
        <w:rPr>
          <w:sz w:val="24"/>
          <w:szCs w:val="24"/>
        </w:rPr>
        <w:t>№</w:t>
      </w:r>
      <w:r w:rsidR="00E97F32">
        <w:rPr>
          <w:sz w:val="24"/>
          <w:szCs w:val="24"/>
        </w:rPr>
        <w:t xml:space="preserve"> </w:t>
      </w:r>
      <w:r w:rsidR="00271D9C" w:rsidRPr="00E97F32">
        <w:rPr>
          <w:sz w:val="24"/>
          <w:szCs w:val="24"/>
        </w:rPr>
        <w:t>44</w:t>
      </w:r>
    </w:p>
    <w:p w:rsidR="00450751" w:rsidRPr="00E97F32" w:rsidRDefault="00450751" w:rsidP="00FF00DE">
      <w:pPr>
        <w:rPr>
          <w:sz w:val="24"/>
          <w:szCs w:val="24"/>
        </w:rPr>
      </w:pPr>
    </w:p>
    <w:p w:rsidR="00271D9C" w:rsidRPr="00E97F32" w:rsidRDefault="006464F3" w:rsidP="00E77997">
      <w:pPr>
        <w:jc w:val="both"/>
        <w:rPr>
          <w:b/>
          <w:sz w:val="24"/>
          <w:szCs w:val="24"/>
        </w:rPr>
      </w:pPr>
      <w:r w:rsidRPr="00E97F32">
        <w:rPr>
          <w:b/>
          <w:sz w:val="24"/>
          <w:szCs w:val="24"/>
        </w:rPr>
        <w:t xml:space="preserve">Об утверждении </w:t>
      </w:r>
      <w:r w:rsidR="005C16B4" w:rsidRPr="00E97F32">
        <w:rPr>
          <w:b/>
          <w:sz w:val="24"/>
          <w:szCs w:val="24"/>
        </w:rPr>
        <w:t>проекта</w:t>
      </w:r>
      <w:r w:rsidR="00450751" w:rsidRPr="00E97F32">
        <w:rPr>
          <w:b/>
          <w:sz w:val="24"/>
          <w:szCs w:val="24"/>
        </w:rPr>
        <w:t xml:space="preserve"> </w:t>
      </w:r>
      <w:r w:rsidR="005C16B4" w:rsidRPr="00E97F32">
        <w:rPr>
          <w:b/>
          <w:sz w:val="24"/>
          <w:szCs w:val="24"/>
        </w:rPr>
        <w:t xml:space="preserve">организации дорожного </w:t>
      </w:r>
    </w:p>
    <w:p w:rsidR="00271D9C" w:rsidRPr="00E97F32" w:rsidRDefault="005C16B4" w:rsidP="00E77997">
      <w:pPr>
        <w:jc w:val="both"/>
        <w:rPr>
          <w:b/>
          <w:sz w:val="24"/>
          <w:szCs w:val="24"/>
        </w:rPr>
      </w:pPr>
      <w:r w:rsidRPr="00E97F32">
        <w:rPr>
          <w:b/>
          <w:sz w:val="24"/>
          <w:szCs w:val="24"/>
        </w:rPr>
        <w:t xml:space="preserve">движения на автомобильных дорогах </w:t>
      </w:r>
    </w:p>
    <w:p w:rsidR="00450751" w:rsidRPr="00E97F32" w:rsidRDefault="005C16B4" w:rsidP="00E77997">
      <w:pPr>
        <w:jc w:val="both"/>
        <w:rPr>
          <w:b/>
          <w:sz w:val="24"/>
          <w:szCs w:val="24"/>
        </w:rPr>
      </w:pPr>
      <w:r w:rsidRPr="00E97F32">
        <w:rPr>
          <w:b/>
          <w:sz w:val="24"/>
          <w:szCs w:val="24"/>
        </w:rPr>
        <w:t xml:space="preserve">местного значения </w:t>
      </w:r>
      <w:proofErr w:type="spellStart"/>
      <w:r w:rsidRPr="00E97F32">
        <w:rPr>
          <w:b/>
          <w:sz w:val="24"/>
          <w:szCs w:val="24"/>
        </w:rPr>
        <w:t>Юголокского</w:t>
      </w:r>
      <w:proofErr w:type="spellEnd"/>
      <w:r w:rsidRPr="00E97F32">
        <w:rPr>
          <w:b/>
          <w:sz w:val="24"/>
          <w:szCs w:val="24"/>
        </w:rPr>
        <w:t xml:space="preserve"> муниципального образования</w:t>
      </w:r>
    </w:p>
    <w:p w:rsidR="00E0493C" w:rsidRPr="00E97F32" w:rsidRDefault="00E0493C" w:rsidP="00FF00DE">
      <w:pPr>
        <w:pStyle w:val="af8"/>
        <w:jc w:val="both"/>
        <w:rPr>
          <w:rFonts w:ascii="Times New Roman" w:eastAsia="Times New Roman" w:hAnsi="Times New Roman"/>
          <w:kern w:val="0"/>
          <w:sz w:val="24"/>
          <w:szCs w:val="24"/>
          <w:lang w:eastAsia="ru-RU"/>
        </w:rPr>
      </w:pPr>
    </w:p>
    <w:p w:rsidR="00E0493C" w:rsidRPr="00E97F32" w:rsidRDefault="005C16B4" w:rsidP="00E97F32">
      <w:pPr>
        <w:pStyle w:val="af8"/>
        <w:spacing w:line="360" w:lineRule="auto"/>
        <w:ind w:firstLine="567"/>
        <w:jc w:val="both"/>
        <w:rPr>
          <w:rFonts w:ascii="Times New Roman" w:hAnsi="Times New Roman"/>
          <w:i/>
          <w:sz w:val="24"/>
          <w:szCs w:val="24"/>
        </w:rPr>
      </w:pPr>
      <w:r w:rsidRPr="00E97F32">
        <w:rPr>
          <w:rFonts w:ascii="Times New Roman" w:hAnsi="Times New Roman"/>
          <w:sz w:val="24"/>
          <w:szCs w:val="24"/>
        </w:rPr>
        <w:t>В соответствие с Федеральным законом от 6 октября 2003 года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w:t>
      </w:r>
      <w:r w:rsidR="00DF303D" w:rsidRPr="00E97F32">
        <w:rPr>
          <w:rFonts w:ascii="Times New Roman" w:hAnsi="Times New Roman"/>
          <w:sz w:val="24"/>
          <w:szCs w:val="24"/>
        </w:rPr>
        <w:t>,</w:t>
      </w:r>
      <w:r w:rsidR="00E0493C" w:rsidRPr="00E97F32">
        <w:rPr>
          <w:rFonts w:ascii="Times New Roman" w:hAnsi="Times New Roman"/>
          <w:sz w:val="24"/>
          <w:szCs w:val="24"/>
        </w:rPr>
        <w:t xml:space="preserve"> </w:t>
      </w:r>
      <w:r w:rsidR="004C44C0" w:rsidRPr="00E97F32">
        <w:rPr>
          <w:rFonts w:ascii="Times New Roman" w:hAnsi="Times New Roman"/>
          <w:sz w:val="24"/>
          <w:szCs w:val="24"/>
        </w:rPr>
        <w:t>администрация</w:t>
      </w:r>
      <w:r w:rsidR="00975571" w:rsidRPr="00E97F32">
        <w:rPr>
          <w:rFonts w:ascii="Times New Roman" w:hAnsi="Times New Roman"/>
          <w:sz w:val="24"/>
          <w:szCs w:val="24"/>
        </w:rPr>
        <w:t xml:space="preserve"> </w:t>
      </w:r>
      <w:proofErr w:type="spellStart"/>
      <w:r w:rsidR="00975571" w:rsidRPr="00E97F32">
        <w:rPr>
          <w:rFonts w:ascii="Times New Roman" w:hAnsi="Times New Roman"/>
          <w:sz w:val="24"/>
          <w:szCs w:val="24"/>
        </w:rPr>
        <w:t>Юголокского</w:t>
      </w:r>
      <w:proofErr w:type="spellEnd"/>
      <w:r w:rsidR="00975571" w:rsidRPr="00E97F32">
        <w:rPr>
          <w:rFonts w:ascii="Times New Roman" w:hAnsi="Times New Roman"/>
          <w:sz w:val="24"/>
          <w:szCs w:val="24"/>
        </w:rPr>
        <w:t xml:space="preserve"> муниципального образования</w:t>
      </w:r>
    </w:p>
    <w:p w:rsidR="00450751" w:rsidRPr="00E97F32" w:rsidRDefault="00450751" w:rsidP="00E97F32">
      <w:pPr>
        <w:pStyle w:val="af8"/>
        <w:spacing w:line="360" w:lineRule="auto"/>
        <w:jc w:val="both"/>
        <w:rPr>
          <w:rFonts w:ascii="Times New Roman" w:hAnsi="Times New Roman"/>
          <w:sz w:val="24"/>
          <w:szCs w:val="24"/>
        </w:rPr>
      </w:pPr>
    </w:p>
    <w:p w:rsidR="00450751" w:rsidRPr="00E97F32" w:rsidRDefault="00D31C87" w:rsidP="00E97F32">
      <w:pPr>
        <w:spacing w:line="360" w:lineRule="auto"/>
        <w:jc w:val="center"/>
        <w:rPr>
          <w:b/>
          <w:sz w:val="24"/>
          <w:szCs w:val="24"/>
        </w:rPr>
      </w:pPr>
      <w:r w:rsidRPr="00E97F32">
        <w:rPr>
          <w:b/>
          <w:sz w:val="24"/>
          <w:szCs w:val="24"/>
        </w:rPr>
        <w:t>ПОСТАНОВЛЯЕТ</w:t>
      </w:r>
      <w:r w:rsidR="00450751" w:rsidRPr="00E97F32">
        <w:rPr>
          <w:b/>
          <w:sz w:val="24"/>
          <w:szCs w:val="24"/>
        </w:rPr>
        <w:t>:</w:t>
      </w:r>
    </w:p>
    <w:p w:rsidR="00450751" w:rsidRPr="00E97F32" w:rsidRDefault="00450751" w:rsidP="00E97F32">
      <w:pPr>
        <w:spacing w:line="360" w:lineRule="auto"/>
        <w:rPr>
          <w:sz w:val="24"/>
          <w:szCs w:val="24"/>
        </w:rPr>
      </w:pPr>
    </w:p>
    <w:p w:rsidR="00E0493C" w:rsidRPr="00E97F32" w:rsidRDefault="002A5FFA" w:rsidP="00E97F32">
      <w:pPr>
        <w:spacing w:line="360" w:lineRule="auto"/>
        <w:ind w:firstLine="567"/>
        <w:jc w:val="both"/>
        <w:rPr>
          <w:sz w:val="24"/>
          <w:szCs w:val="24"/>
        </w:rPr>
      </w:pPr>
      <w:r w:rsidRPr="00E97F32">
        <w:rPr>
          <w:sz w:val="24"/>
          <w:szCs w:val="24"/>
        </w:rPr>
        <w:t>1.</w:t>
      </w:r>
      <w:r w:rsidR="005C16B4" w:rsidRPr="00E97F32">
        <w:rPr>
          <w:sz w:val="24"/>
          <w:szCs w:val="24"/>
        </w:rPr>
        <w:t xml:space="preserve">Утвердить прилагаемый проект организации дорожного движения на автомобильных дорогах местного значения в границах населенных пунктов с. Юголок и д. </w:t>
      </w:r>
      <w:proofErr w:type="spellStart"/>
      <w:r w:rsidR="005C16B4" w:rsidRPr="00E97F32">
        <w:rPr>
          <w:sz w:val="24"/>
          <w:szCs w:val="24"/>
        </w:rPr>
        <w:t>Кижа</w:t>
      </w:r>
      <w:proofErr w:type="spellEnd"/>
      <w:r w:rsidR="005C16B4" w:rsidRPr="00E97F32">
        <w:rPr>
          <w:sz w:val="24"/>
          <w:szCs w:val="24"/>
        </w:rPr>
        <w:t xml:space="preserve">, расположенных на территории </w:t>
      </w:r>
      <w:proofErr w:type="spellStart"/>
      <w:r w:rsidR="005C16B4" w:rsidRPr="00E97F32">
        <w:rPr>
          <w:sz w:val="24"/>
          <w:szCs w:val="24"/>
        </w:rPr>
        <w:t>Юголокского</w:t>
      </w:r>
      <w:proofErr w:type="spellEnd"/>
      <w:r w:rsidR="005C16B4" w:rsidRPr="00E97F32">
        <w:rPr>
          <w:sz w:val="24"/>
          <w:szCs w:val="24"/>
        </w:rPr>
        <w:t xml:space="preserve"> муниципального образования </w:t>
      </w:r>
      <w:r w:rsidR="001E0897" w:rsidRPr="00E97F32">
        <w:rPr>
          <w:sz w:val="24"/>
          <w:szCs w:val="24"/>
        </w:rPr>
        <w:t>согласно П</w:t>
      </w:r>
      <w:r w:rsidR="0006145F" w:rsidRPr="00E97F32">
        <w:rPr>
          <w:sz w:val="24"/>
          <w:szCs w:val="24"/>
        </w:rPr>
        <w:t>риложению.</w:t>
      </w:r>
    </w:p>
    <w:p w:rsidR="0006145F" w:rsidRPr="00E97F32" w:rsidRDefault="005C16B4" w:rsidP="00E97F32">
      <w:pPr>
        <w:spacing w:line="360" w:lineRule="auto"/>
        <w:ind w:firstLine="567"/>
        <w:jc w:val="both"/>
        <w:rPr>
          <w:sz w:val="24"/>
          <w:szCs w:val="24"/>
        </w:rPr>
      </w:pPr>
      <w:r w:rsidRPr="00E97F32">
        <w:rPr>
          <w:sz w:val="24"/>
          <w:szCs w:val="24"/>
        </w:rPr>
        <w:t>2</w:t>
      </w:r>
      <w:r w:rsidR="0006145F" w:rsidRPr="00E97F32">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E97F32">
        <w:rPr>
          <w:sz w:val="24"/>
          <w:szCs w:val="24"/>
        </w:rPr>
        <w:t>Юголокского</w:t>
      </w:r>
      <w:proofErr w:type="spellEnd"/>
      <w:r w:rsidR="0006145F" w:rsidRPr="00E97F32">
        <w:rPr>
          <w:sz w:val="24"/>
          <w:szCs w:val="24"/>
        </w:rPr>
        <w:t xml:space="preserve"> </w:t>
      </w:r>
      <w:r w:rsidR="001E0897" w:rsidRPr="00E97F32">
        <w:rPr>
          <w:sz w:val="24"/>
          <w:szCs w:val="24"/>
        </w:rPr>
        <w:t>муниципального образования</w:t>
      </w:r>
      <w:r w:rsidR="0006145F" w:rsidRPr="00E97F32">
        <w:rPr>
          <w:sz w:val="24"/>
          <w:szCs w:val="24"/>
        </w:rPr>
        <w:t xml:space="preserve"> в информационно-телекоммуникационной сети «Интернет».</w:t>
      </w:r>
    </w:p>
    <w:p w:rsidR="00450751" w:rsidRPr="00E97F32" w:rsidRDefault="005C16B4" w:rsidP="00E97F32">
      <w:pPr>
        <w:spacing w:line="360" w:lineRule="auto"/>
        <w:ind w:firstLine="567"/>
        <w:jc w:val="both"/>
        <w:rPr>
          <w:sz w:val="24"/>
          <w:szCs w:val="24"/>
        </w:rPr>
      </w:pPr>
      <w:r w:rsidRPr="00E97F32">
        <w:rPr>
          <w:sz w:val="24"/>
          <w:szCs w:val="24"/>
        </w:rPr>
        <w:t>3</w:t>
      </w:r>
      <w:r w:rsidR="002D67EC" w:rsidRPr="00E97F32">
        <w:rPr>
          <w:sz w:val="24"/>
          <w:szCs w:val="24"/>
        </w:rPr>
        <w:t>.</w:t>
      </w:r>
      <w:proofErr w:type="gramStart"/>
      <w:r w:rsidR="002D67EC" w:rsidRPr="00E97F32">
        <w:rPr>
          <w:sz w:val="24"/>
          <w:szCs w:val="24"/>
        </w:rPr>
        <w:t>Контроль за</w:t>
      </w:r>
      <w:proofErr w:type="gramEnd"/>
      <w:r w:rsidR="002D67EC" w:rsidRPr="00E97F32">
        <w:rPr>
          <w:sz w:val="24"/>
          <w:szCs w:val="24"/>
        </w:rPr>
        <w:t xml:space="preserve"> исполнением настоящего </w:t>
      </w:r>
      <w:r w:rsidR="00E97F32">
        <w:rPr>
          <w:sz w:val="24"/>
          <w:szCs w:val="24"/>
        </w:rPr>
        <w:t>постановления оставляю за собой.</w:t>
      </w:r>
      <w:bookmarkStart w:id="0" w:name="_GoBack"/>
      <w:bookmarkEnd w:id="0"/>
    </w:p>
    <w:p w:rsidR="002D67EC" w:rsidRPr="00E97F32" w:rsidRDefault="002D67EC" w:rsidP="002D67EC">
      <w:pPr>
        <w:jc w:val="both"/>
        <w:rPr>
          <w:sz w:val="24"/>
          <w:szCs w:val="24"/>
        </w:rPr>
      </w:pPr>
    </w:p>
    <w:p w:rsidR="00450751" w:rsidRPr="00E97F32" w:rsidRDefault="00450751" w:rsidP="00450751">
      <w:pPr>
        <w:rPr>
          <w:sz w:val="24"/>
          <w:szCs w:val="24"/>
        </w:rPr>
      </w:pPr>
    </w:p>
    <w:p w:rsidR="00450751" w:rsidRPr="00E97F32" w:rsidRDefault="00450751" w:rsidP="000344A7">
      <w:pPr>
        <w:rPr>
          <w:sz w:val="24"/>
          <w:szCs w:val="24"/>
        </w:rPr>
      </w:pPr>
      <w:r w:rsidRPr="00E97F32">
        <w:rPr>
          <w:sz w:val="24"/>
          <w:szCs w:val="24"/>
        </w:rPr>
        <w:t xml:space="preserve"> Глава </w:t>
      </w:r>
      <w:proofErr w:type="spellStart"/>
      <w:r w:rsidR="000344A7" w:rsidRPr="00E97F32">
        <w:rPr>
          <w:sz w:val="24"/>
          <w:szCs w:val="24"/>
        </w:rPr>
        <w:t>Юголокского</w:t>
      </w:r>
      <w:proofErr w:type="spellEnd"/>
    </w:p>
    <w:p w:rsidR="00450751" w:rsidRPr="00E97F32" w:rsidRDefault="00124BA1" w:rsidP="000344A7">
      <w:pPr>
        <w:rPr>
          <w:sz w:val="24"/>
          <w:szCs w:val="24"/>
        </w:rPr>
      </w:pPr>
      <w:r w:rsidRPr="00E97F32">
        <w:rPr>
          <w:sz w:val="24"/>
          <w:szCs w:val="24"/>
        </w:rPr>
        <w:t xml:space="preserve"> </w:t>
      </w:r>
      <w:r w:rsidR="000344A7" w:rsidRPr="00E97F32">
        <w:rPr>
          <w:sz w:val="24"/>
          <w:szCs w:val="24"/>
        </w:rPr>
        <w:t>муниципального образования</w:t>
      </w:r>
      <w:r w:rsidR="00450751" w:rsidRPr="00E97F32">
        <w:rPr>
          <w:sz w:val="24"/>
          <w:szCs w:val="24"/>
        </w:rPr>
        <w:t xml:space="preserve">                                                                 </w:t>
      </w:r>
      <w:r w:rsidR="003B38D0" w:rsidRPr="00E97F32">
        <w:rPr>
          <w:sz w:val="24"/>
          <w:szCs w:val="24"/>
        </w:rPr>
        <w:t xml:space="preserve">       </w:t>
      </w:r>
      <w:r w:rsidR="00E97F32">
        <w:rPr>
          <w:sz w:val="24"/>
          <w:szCs w:val="24"/>
        </w:rPr>
        <w:t xml:space="preserve"> </w:t>
      </w:r>
      <w:r w:rsidR="004B3248" w:rsidRPr="00E97F32">
        <w:rPr>
          <w:sz w:val="24"/>
          <w:szCs w:val="24"/>
        </w:rPr>
        <w:t xml:space="preserve"> </w:t>
      </w:r>
      <w:r w:rsidR="00BB5A64" w:rsidRPr="00E97F32">
        <w:rPr>
          <w:sz w:val="24"/>
          <w:szCs w:val="24"/>
        </w:rPr>
        <w:t xml:space="preserve">И.С. </w:t>
      </w:r>
      <w:proofErr w:type="spellStart"/>
      <w:r w:rsidR="00BB5A64" w:rsidRPr="00E97F32">
        <w:rPr>
          <w:sz w:val="24"/>
          <w:szCs w:val="24"/>
        </w:rPr>
        <w:t>Булатников</w:t>
      </w:r>
      <w:proofErr w:type="spellEnd"/>
    </w:p>
    <w:p w:rsidR="000344A7" w:rsidRPr="00E97F32" w:rsidRDefault="000344A7" w:rsidP="000344A7">
      <w:pPr>
        <w:rPr>
          <w:sz w:val="22"/>
          <w:szCs w:val="22"/>
        </w:rPr>
      </w:pPr>
    </w:p>
    <w:p w:rsidR="000344A7" w:rsidRPr="00E97F32" w:rsidRDefault="000344A7" w:rsidP="000344A7">
      <w:pPr>
        <w:rPr>
          <w:sz w:val="22"/>
          <w:szCs w:val="22"/>
        </w:rPr>
      </w:pPr>
    </w:p>
    <w:p w:rsidR="00596AE1" w:rsidRPr="00E97F32" w:rsidRDefault="00596AE1" w:rsidP="000344A7">
      <w:pPr>
        <w:rPr>
          <w:sz w:val="22"/>
          <w:szCs w:val="22"/>
        </w:rPr>
      </w:pPr>
    </w:p>
    <w:p w:rsidR="00596AE1" w:rsidRPr="00557D2A" w:rsidRDefault="00596AE1" w:rsidP="000344A7">
      <w:pPr>
        <w:rPr>
          <w:rFonts w:asciiTheme="majorHAnsi" w:hAnsiTheme="majorHAnsi" w:cs="Arial"/>
          <w:sz w:val="22"/>
          <w:szCs w:val="22"/>
        </w:rPr>
      </w:pPr>
    </w:p>
    <w:p w:rsidR="00975571" w:rsidRPr="00557D2A" w:rsidRDefault="00975571" w:rsidP="00902656">
      <w:pPr>
        <w:rPr>
          <w:rFonts w:asciiTheme="majorHAnsi" w:hAnsiTheme="majorHAnsi" w:cs="Arial"/>
          <w:sz w:val="22"/>
          <w:szCs w:val="22"/>
        </w:rPr>
      </w:pPr>
    </w:p>
    <w:sectPr w:rsidR="00975571" w:rsidRPr="00557D2A" w:rsidSect="00E97F32">
      <w:pgSz w:w="11906" w:h="16838"/>
      <w:pgMar w:top="1134" w:right="850" w:bottom="1134" w:left="1701"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8E" w:rsidRDefault="00E81F8E" w:rsidP="00607321">
      <w:r>
        <w:separator/>
      </w:r>
    </w:p>
  </w:endnote>
  <w:endnote w:type="continuationSeparator" w:id="0">
    <w:p w:rsidR="00E81F8E" w:rsidRDefault="00E81F8E"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8E" w:rsidRDefault="00E81F8E" w:rsidP="00607321">
      <w:r>
        <w:separator/>
      </w:r>
    </w:p>
  </w:footnote>
  <w:footnote w:type="continuationSeparator" w:id="0">
    <w:p w:rsidR="00E81F8E" w:rsidRDefault="00E81F8E"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1D9C"/>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504A"/>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77B4C"/>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459C"/>
    <w:rsid w:val="00A6463A"/>
    <w:rsid w:val="00A668FF"/>
    <w:rsid w:val="00A67D33"/>
    <w:rsid w:val="00A71DB1"/>
    <w:rsid w:val="00A72EA0"/>
    <w:rsid w:val="00A744B9"/>
    <w:rsid w:val="00A761A5"/>
    <w:rsid w:val="00A76831"/>
    <w:rsid w:val="00A803D3"/>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5A64"/>
    <w:rsid w:val="00BB5CD4"/>
    <w:rsid w:val="00BC0F5E"/>
    <w:rsid w:val="00BC118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1F8E"/>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97F32"/>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6472"/>
    <w:rsid w:val="00FD64F1"/>
    <w:rsid w:val="00FD6CF9"/>
    <w:rsid w:val="00FD7E55"/>
    <w:rsid w:val="00FE17D0"/>
    <w:rsid w:val="00FE2E22"/>
    <w:rsid w:val="00FE4BD1"/>
    <w:rsid w:val="00FE5E36"/>
    <w:rsid w:val="00FE63F5"/>
    <w:rsid w:val="00FE73EC"/>
    <w:rsid w:val="00FF00DE"/>
    <w:rsid w:val="00FF4384"/>
    <w:rsid w:val="00FF70BF"/>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F292-1747-4AE1-B327-33937B9F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4</cp:revision>
  <cp:lastPrinted>2017-01-26T09:00:00Z</cp:lastPrinted>
  <dcterms:created xsi:type="dcterms:W3CDTF">2022-11-17T02:07:00Z</dcterms:created>
  <dcterms:modified xsi:type="dcterms:W3CDTF">2022-11-17T02:37:00Z</dcterms:modified>
</cp:coreProperties>
</file>