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2F7589" w:rsidRDefault="000344A7" w:rsidP="00FF00DE">
      <w:pPr>
        <w:tabs>
          <w:tab w:val="left" w:pos="5893"/>
        </w:tabs>
        <w:jc w:val="center"/>
        <w:rPr>
          <w:b/>
          <w:sz w:val="24"/>
          <w:szCs w:val="24"/>
        </w:rPr>
      </w:pPr>
      <w:r w:rsidRPr="002F7589">
        <w:rPr>
          <w:b/>
          <w:sz w:val="24"/>
          <w:szCs w:val="24"/>
        </w:rPr>
        <w:t>РОССИЙСКАЯ ФЕДЕРАЦИЯ</w:t>
      </w:r>
    </w:p>
    <w:p w:rsidR="00D720AE" w:rsidRPr="002F7589" w:rsidRDefault="000344A7" w:rsidP="00D720AE">
      <w:pPr>
        <w:tabs>
          <w:tab w:val="left" w:pos="5893"/>
        </w:tabs>
        <w:jc w:val="center"/>
        <w:rPr>
          <w:b/>
          <w:sz w:val="24"/>
          <w:szCs w:val="24"/>
        </w:rPr>
      </w:pPr>
      <w:r w:rsidRPr="002F7589">
        <w:rPr>
          <w:b/>
          <w:sz w:val="24"/>
          <w:szCs w:val="24"/>
        </w:rPr>
        <w:t>ИРКУТСКАЯ ОБЛАСТЬ</w:t>
      </w:r>
    </w:p>
    <w:p w:rsidR="000344A7" w:rsidRPr="002F7589" w:rsidRDefault="000344A7" w:rsidP="00FF00DE">
      <w:pPr>
        <w:tabs>
          <w:tab w:val="left" w:pos="5893"/>
        </w:tabs>
        <w:jc w:val="center"/>
        <w:rPr>
          <w:b/>
          <w:sz w:val="24"/>
          <w:szCs w:val="24"/>
        </w:rPr>
      </w:pPr>
      <w:r w:rsidRPr="002F7589">
        <w:rPr>
          <w:b/>
          <w:sz w:val="24"/>
          <w:szCs w:val="24"/>
        </w:rPr>
        <w:t>РАЙОННОЕ МУНИЦИПАЛЬНОЕ ОБРАЗОВАНИЕ</w:t>
      </w:r>
    </w:p>
    <w:p w:rsidR="00D720AE" w:rsidRPr="002F7589" w:rsidRDefault="000344A7" w:rsidP="00D720AE">
      <w:pPr>
        <w:tabs>
          <w:tab w:val="left" w:pos="5893"/>
        </w:tabs>
        <w:jc w:val="center"/>
        <w:rPr>
          <w:b/>
          <w:sz w:val="24"/>
          <w:szCs w:val="24"/>
        </w:rPr>
      </w:pPr>
      <w:r w:rsidRPr="002F7589">
        <w:rPr>
          <w:b/>
          <w:sz w:val="24"/>
          <w:szCs w:val="24"/>
        </w:rPr>
        <w:t>«УСТЬ-УДИНСКИЙ РАЙОН»</w:t>
      </w:r>
    </w:p>
    <w:p w:rsidR="000344A7" w:rsidRPr="002F7589" w:rsidRDefault="00D405B4" w:rsidP="00FF00DE">
      <w:pPr>
        <w:tabs>
          <w:tab w:val="left" w:pos="5893"/>
        </w:tabs>
        <w:jc w:val="center"/>
        <w:rPr>
          <w:b/>
          <w:sz w:val="24"/>
          <w:szCs w:val="24"/>
        </w:rPr>
      </w:pPr>
      <w:r w:rsidRPr="002F7589">
        <w:rPr>
          <w:b/>
          <w:sz w:val="24"/>
          <w:szCs w:val="24"/>
        </w:rPr>
        <w:t xml:space="preserve">ЮГОЛОКСКОЕ МУНИЦИПАЛЬНОЕ </w:t>
      </w:r>
      <w:r w:rsidR="000344A7" w:rsidRPr="002F7589">
        <w:rPr>
          <w:b/>
          <w:sz w:val="24"/>
          <w:szCs w:val="24"/>
        </w:rPr>
        <w:t>ОБРАЗОВАНИЕ</w:t>
      </w:r>
    </w:p>
    <w:p w:rsidR="000344A7" w:rsidRPr="002F7589" w:rsidRDefault="000344A7" w:rsidP="00FF00DE">
      <w:pPr>
        <w:tabs>
          <w:tab w:val="left" w:pos="5893"/>
        </w:tabs>
        <w:jc w:val="center"/>
        <w:rPr>
          <w:b/>
          <w:sz w:val="24"/>
          <w:szCs w:val="24"/>
        </w:rPr>
      </w:pPr>
    </w:p>
    <w:p w:rsidR="000344A7" w:rsidRPr="002F7589" w:rsidRDefault="000344A7" w:rsidP="00FF00DE">
      <w:pPr>
        <w:tabs>
          <w:tab w:val="left" w:pos="5893"/>
        </w:tabs>
        <w:jc w:val="center"/>
        <w:rPr>
          <w:b/>
          <w:sz w:val="24"/>
          <w:szCs w:val="24"/>
        </w:rPr>
      </w:pPr>
      <w:r w:rsidRPr="002F7589">
        <w:rPr>
          <w:b/>
          <w:sz w:val="24"/>
          <w:szCs w:val="24"/>
        </w:rPr>
        <w:t>АДМИНИСТРАЦИЯ</w:t>
      </w:r>
    </w:p>
    <w:p w:rsidR="000344A7" w:rsidRPr="002F7589" w:rsidRDefault="000344A7" w:rsidP="00FF00DE">
      <w:pPr>
        <w:tabs>
          <w:tab w:val="left" w:pos="5893"/>
        </w:tabs>
        <w:jc w:val="right"/>
        <w:rPr>
          <w:b/>
          <w:sz w:val="24"/>
          <w:szCs w:val="24"/>
        </w:rPr>
      </w:pPr>
    </w:p>
    <w:p w:rsidR="000344A7" w:rsidRPr="002F7589" w:rsidRDefault="000344A7" w:rsidP="00557D2A">
      <w:pPr>
        <w:tabs>
          <w:tab w:val="left" w:pos="5893"/>
        </w:tabs>
        <w:jc w:val="center"/>
        <w:rPr>
          <w:b/>
          <w:sz w:val="24"/>
          <w:szCs w:val="24"/>
        </w:rPr>
      </w:pPr>
      <w:r w:rsidRPr="002F7589">
        <w:rPr>
          <w:b/>
          <w:sz w:val="24"/>
          <w:szCs w:val="24"/>
        </w:rPr>
        <w:t>ПОСТАНОВЛЕНИЕ</w:t>
      </w:r>
    </w:p>
    <w:p w:rsidR="000344A7" w:rsidRPr="002F7589" w:rsidRDefault="000344A7" w:rsidP="00FF00DE">
      <w:pPr>
        <w:widowControl w:val="0"/>
        <w:tabs>
          <w:tab w:val="left" w:pos="2490"/>
        </w:tabs>
        <w:rPr>
          <w:rFonts w:eastAsia="Arial Unicode MS"/>
          <w:color w:val="000000"/>
          <w:sz w:val="24"/>
          <w:szCs w:val="24"/>
        </w:rPr>
      </w:pPr>
      <w:r w:rsidRPr="002F7589">
        <w:rPr>
          <w:rFonts w:eastAsia="Arial Unicode MS"/>
          <w:b/>
          <w:color w:val="000000"/>
          <w:sz w:val="24"/>
          <w:szCs w:val="24"/>
        </w:rPr>
        <w:t xml:space="preserve">                                       </w:t>
      </w:r>
    </w:p>
    <w:p w:rsidR="00DD2BD2" w:rsidRPr="002F7589" w:rsidRDefault="0041455F" w:rsidP="00FF00DE">
      <w:pPr>
        <w:jc w:val="both"/>
        <w:rPr>
          <w:sz w:val="24"/>
          <w:szCs w:val="24"/>
        </w:rPr>
      </w:pPr>
      <w:r w:rsidRPr="002F7589">
        <w:rPr>
          <w:sz w:val="24"/>
          <w:szCs w:val="24"/>
        </w:rPr>
        <w:t xml:space="preserve">от </w:t>
      </w:r>
      <w:r w:rsidR="00DD2BD2" w:rsidRPr="002F7589">
        <w:rPr>
          <w:sz w:val="24"/>
          <w:szCs w:val="24"/>
        </w:rPr>
        <w:t>10</w:t>
      </w:r>
      <w:r w:rsidR="00467951" w:rsidRPr="002F7589">
        <w:rPr>
          <w:sz w:val="24"/>
          <w:szCs w:val="24"/>
        </w:rPr>
        <w:t xml:space="preserve"> </w:t>
      </w:r>
      <w:r w:rsidR="00DD2BD2" w:rsidRPr="002F7589">
        <w:rPr>
          <w:sz w:val="24"/>
          <w:szCs w:val="24"/>
        </w:rPr>
        <w:t>ноября</w:t>
      </w:r>
      <w:r w:rsidR="005402AC" w:rsidRPr="002F7589">
        <w:rPr>
          <w:sz w:val="24"/>
          <w:szCs w:val="24"/>
        </w:rPr>
        <w:t xml:space="preserve"> 2022</w:t>
      </w:r>
      <w:r w:rsidR="007B03AB" w:rsidRPr="002F7589">
        <w:rPr>
          <w:sz w:val="24"/>
          <w:szCs w:val="24"/>
        </w:rPr>
        <w:t xml:space="preserve"> г. </w:t>
      </w:r>
    </w:p>
    <w:p w:rsidR="000344A7" w:rsidRPr="002F7589" w:rsidRDefault="000B6B64" w:rsidP="00FF00DE">
      <w:pPr>
        <w:jc w:val="both"/>
        <w:rPr>
          <w:sz w:val="24"/>
          <w:szCs w:val="24"/>
        </w:rPr>
      </w:pPr>
      <w:r w:rsidRPr="002F7589">
        <w:rPr>
          <w:sz w:val="24"/>
          <w:szCs w:val="24"/>
        </w:rPr>
        <w:t>№</w:t>
      </w:r>
      <w:r w:rsidR="002F7589" w:rsidRPr="002F7589">
        <w:rPr>
          <w:sz w:val="24"/>
          <w:szCs w:val="24"/>
        </w:rPr>
        <w:t>52</w:t>
      </w:r>
    </w:p>
    <w:p w:rsidR="00450751" w:rsidRPr="002F7589" w:rsidRDefault="00450751" w:rsidP="00FF00DE">
      <w:pPr>
        <w:rPr>
          <w:sz w:val="24"/>
          <w:szCs w:val="24"/>
        </w:rPr>
      </w:pPr>
    </w:p>
    <w:p w:rsidR="00DD2BD2" w:rsidRPr="002F7589" w:rsidRDefault="006464F3" w:rsidP="00E77997">
      <w:pPr>
        <w:jc w:val="both"/>
        <w:rPr>
          <w:b/>
          <w:sz w:val="24"/>
          <w:szCs w:val="24"/>
        </w:rPr>
      </w:pPr>
      <w:r w:rsidRPr="002F7589">
        <w:rPr>
          <w:b/>
          <w:sz w:val="24"/>
          <w:szCs w:val="24"/>
        </w:rPr>
        <w:t xml:space="preserve"> </w:t>
      </w:r>
      <w:r w:rsidR="00BB66C9" w:rsidRPr="002F7589">
        <w:rPr>
          <w:b/>
          <w:sz w:val="24"/>
          <w:szCs w:val="24"/>
        </w:rPr>
        <w:t xml:space="preserve">«Об утверждении Схемы водоснабжения и водоотведения </w:t>
      </w:r>
    </w:p>
    <w:p w:rsidR="00DD2BD2" w:rsidRPr="002F7589" w:rsidRDefault="00BB66C9" w:rsidP="00E77997">
      <w:pPr>
        <w:jc w:val="both"/>
        <w:rPr>
          <w:b/>
          <w:sz w:val="24"/>
          <w:szCs w:val="24"/>
        </w:rPr>
      </w:pPr>
      <w:proofErr w:type="spellStart"/>
      <w:r w:rsidRPr="002F7589">
        <w:rPr>
          <w:b/>
          <w:sz w:val="24"/>
          <w:szCs w:val="24"/>
        </w:rPr>
        <w:t>Юголокского</w:t>
      </w:r>
      <w:proofErr w:type="spellEnd"/>
      <w:r w:rsidRPr="002F7589">
        <w:rPr>
          <w:b/>
          <w:sz w:val="24"/>
          <w:szCs w:val="24"/>
        </w:rPr>
        <w:t xml:space="preserve"> сельского поселения </w:t>
      </w:r>
    </w:p>
    <w:p w:rsidR="00450751" w:rsidRPr="002F7589" w:rsidRDefault="00BB66C9" w:rsidP="00E77997">
      <w:pPr>
        <w:jc w:val="both"/>
        <w:rPr>
          <w:b/>
          <w:sz w:val="24"/>
          <w:szCs w:val="24"/>
        </w:rPr>
      </w:pPr>
      <w:r w:rsidRPr="002F7589">
        <w:rPr>
          <w:b/>
          <w:sz w:val="24"/>
          <w:szCs w:val="24"/>
        </w:rPr>
        <w:t>Усть-Удинского района на период до 2031 года»</w:t>
      </w:r>
    </w:p>
    <w:p w:rsidR="00E0493C" w:rsidRPr="002F7589" w:rsidRDefault="00E0493C" w:rsidP="00FF00DE">
      <w:pPr>
        <w:pStyle w:val="af8"/>
        <w:jc w:val="both"/>
        <w:rPr>
          <w:rFonts w:ascii="Times New Roman" w:eastAsia="Times New Roman" w:hAnsi="Times New Roman"/>
          <w:kern w:val="0"/>
          <w:sz w:val="24"/>
          <w:szCs w:val="24"/>
          <w:lang w:eastAsia="ru-RU"/>
        </w:rPr>
      </w:pPr>
    </w:p>
    <w:p w:rsidR="00E0493C" w:rsidRPr="002F7589" w:rsidRDefault="00BB66C9" w:rsidP="002F7589">
      <w:pPr>
        <w:pStyle w:val="af8"/>
        <w:spacing w:line="360" w:lineRule="auto"/>
        <w:ind w:firstLine="567"/>
        <w:jc w:val="both"/>
        <w:rPr>
          <w:rFonts w:ascii="Times New Roman" w:hAnsi="Times New Roman"/>
          <w:i/>
          <w:sz w:val="24"/>
          <w:szCs w:val="24"/>
        </w:rPr>
      </w:pPr>
      <w:r w:rsidRPr="002F7589">
        <w:rPr>
          <w:rFonts w:ascii="Times New Roman" w:hAnsi="Times New Roman"/>
          <w:sz w:val="24"/>
          <w:szCs w:val="24"/>
        </w:rPr>
        <w:t xml:space="preserve">В соответствии </w:t>
      </w:r>
      <w:proofErr w:type="gramStart"/>
      <w:r w:rsidRPr="002F7589">
        <w:rPr>
          <w:rFonts w:ascii="Times New Roman" w:hAnsi="Times New Roman"/>
          <w:sz w:val="24"/>
          <w:szCs w:val="24"/>
        </w:rPr>
        <w:t>с</w:t>
      </w:r>
      <w:proofErr w:type="gramEnd"/>
      <w:r w:rsidRPr="002F7589">
        <w:rPr>
          <w:rFonts w:ascii="Times New Roman" w:hAnsi="Times New Roman"/>
          <w:sz w:val="24"/>
          <w:szCs w:val="24"/>
        </w:rPr>
        <w:t xml:space="preserve"> </w:t>
      </w:r>
      <w:proofErr w:type="gramStart"/>
      <w:r w:rsidRPr="002F7589">
        <w:rPr>
          <w:rFonts w:ascii="Times New Roman" w:hAnsi="Times New Roman"/>
          <w:sz w:val="24"/>
          <w:szCs w:val="24"/>
        </w:rPr>
        <w:t>Федеральном</w:t>
      </w:r>
      <w:proofErr w:type="gramEnd"/>
      <w:r w:rsidRPr="002F7589">
        <w:rPr>
          <w:rFonts w:ascii="Times New Roman" w:hAnsi="Times New Roman"/>
          <w:sz w:val="24"/>
          <w:szCs w:val="24"/>
        </w:rPr>
        <w:t xml:space="preserve">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 администрация </w:t>
      </w:r>
      <w:proofErr w:type="spellStart"/>
      <w:r w:rsidRPr="002F7589">
        <w:rPr>
          <w:rFonts w:ascii="Times New Roman" w:hAnsi="Times New Roman"/>
          <w:sz w:val="24"/>
          <w:szCs w:val="24"/>
        </w:rPr>
        <w:t>Юголокского</w:t>
      </w:r>
      <w:proofErr w:type="spellEnd"/>
      <w:r w:rsidRPr="002F7589">
        <w:rPr>
          <w:rFonts w:ascii="Times New Roman" w:hAnsi="Times New Roman"/>
          <w:sz w:val="24"/>
          <w:szCs w:val="24"/>
        </w:rPr>
        <w:t xml:space="preserve"> муниципального образования</w:t>
      </w:r>
      <w:r w:rsidR="00324E7C" w:rsidRPr="002F7589">
        <w:rPr>
          <w:rFonts w:ascii="Times New Roman" w:hAnsi="Times New Roman"/>
          <w:sz w:val="24"/>
          <w:szCs w:val="24"/>
        </w:rPr>
        <w:t>:</w:t>
      </w:r>
    </w:p>
    <w:p w:rsidR="00450751" w:rsidRPr="002F7589" w:rsidRDefault="00450751" w:rsidP="002F7589">
      <w:pPr>
        <w:pStyle w:val="af8"/>
        <w:spacing w:line="360" w:lineRule="auto"/>
        <w:jc w:val="both"/>
        <w:rPr>
          <w:rFonts w:ascii="Times New Roman" w:hAnsi="Times New Roman"/>
          <w:sz w:val="24"/>
          <w:szCs w:val="24"/>
        </w:rPr>
      </w:pPr>
    </w:p>
    <w:p w:rsidR="00450751" w:rsidRPr="002F7589" w:rsidRDefault="00D31C87" w:rsidP="002F7589">
      <w:pPr>
        <w:spacing w:line="360" w:lineRule="auto"/>
        <w:jc w:val="center"/>
        <w:rPr>
          <w:b/>
          <w:sz w:val="24"/>
          <w:szCs w:val="24"/>
        </w:rPr>
      </w:pPr>
      <w:r w:rsidRPr="002F7589">
        <w:rPr>
          <w:b/>
          <w:sz w:val="24"/>
          <w:szCs w:val="24"/>
        </w:rPr>
        <w:t>ПОСТАНОВЛЯЕТ</w:t>
      </w:r>
      <w:r w:rsidR="00450751" w:rsidRPr="002F7589">
        <w:rPr>
          <w:b/>
          <w:sz w:val="24"/>
          <w:szCs w:val="24"/>
        </w:rPr>
        <w:t>:</w:t>
      </w:r>
    </w:p>
    <w:p w:rsidR="00450751" w:rsidRPr="002F7589" w:rsidRDefault="00450751" w:rsidP="002F7589">
      <w:pPr>
        <w:spacing w:line="360" w:lineRule="auto"/>
        <w:rPr>
          <w:sz w:val="24"/>
          <w:szCs w:val="24"/>
        </w:rPr>
      </w:pPr>
    </w:p>
    <w:p w:rsidR="00E0493C" w:rsidRPr="002F7589" w:rsidRDefault="002A5FFA" w:rsidP="002F7589">
      <w:pPr>
        <w:spacing w:line="360" w:lineRule="auto"/>
        <w:ind w:firstLine="567"/>
        <w:jc w:val="both"/>
        <w:rPr>
          <w:sz w:val="24"/>
          <w:szCs w:val="24"/>
        </w:rPr>
      </w:pPr>
      <w:r w:rsidRPr="002F7589">
        <w:rPr>
          <w:sz w:val="24"/>
          <w:szCs w:val="24"/>
        </w:rPr>
        <w:t>1.</w:t>
      </w:r>
      <w:r w:rsidR="00BB66C9" w:rsidRPr="002F7589">
        <w:rPr>
          <w:sz w:val="24"/>
          <w:szCs w:val="24"/>
        </w:rPr>
        <w:t xml:space="preserve">Утвердить Схему водоснабжения и водоотведения </w:t>
      </w:r>
      <w:proofErr w:type="spellStart"/>
      <w:r w:rsidR="00BB66C9" w:rsidRPr="002F7589">
        <w:rPr>
          <w:sz w:val="24"/>
          <w:szCs w:val="24"/>
        </w:rPr>
        <w:t>Юголокского</w:t>
      </w:r>
      <w:proofErr w:type="spellEnd"/>
      <w:r w:rsidR="00BB66C9" w:rsidRPr="002F7589">
        <w:rPr>
          <w:sz w:val="24"/>
          <w:szCs w:val="24"/>
        </w:rPr>
        <w:t xml:space="preserve"> сельского поселения Усть-Удинского района на период до 2031 года </w:t>
      </w:r>
      <w:r w:rsidR="001E0897" w:rsidRPr="002F7589">
        <w:rPr>
          <w:sz w:val="24"/>
          <w:szCs w:val="24"/>
        </w:rPr>
        <w:t>согласно П</w:t>
      </w:r>
      <w:r w:rsidR="0006145F" w:rsidRPr="002F7589">
        <w:rPr>
          <w:sz w:val="24"/>
          <w:szCs w:val="24"/>
        </w:rPr>
        <w:t>риложению.</w:t>
      </w:r>
    </w:p>
    <w:p w:rsidR="0006145F" w:rsidRPr="002F7589" w:rsidRDefault="00BB66C9" w:rsidP="002F7589">
      <w:pPr>
        <w:spacing w:line="360" w:lineRule="auto"/>
        <w:ind w:firstLine="567"/>
        <w:jc w:val="both"/>
        <w:rPr>
          <w:sz w:val="24"/>
          <w:szCs w:val="24"/>
        </w:rPr>
      </w:pPr>
      <w:r w:rsidRPr="002F7589">
        <w:rPr>
          <w:sz w:val="24"/>
          <w:szCs w:val="24"/>
        </w:rPr>
        <w:t>2</w:t>
      </w:r>
      <w:r w:rsidR="0006145F" w:rsidRPr="002F7589">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2F7589">
        <w:rPr>
          <w:sz w:val="24"/>
          <w:szCs w:val="24"/>
        </w:rPr>
        <w:t>Юголокского</w:t>
      </w:r>
      <w:proofErr w:type="spellEnd"/>
      <w:r w:rsidR="0006145F" w:rsidRPr="002F7589">
        <w:rPr>
          <w:sz w:val="24"/>
          <w:szCs w:val="24"/>
        </w:rPr>
        <w:t xml:space="preserve"> </w:t>
      </w:r>
      <w:r w:rsidR="001E0897" w:rsidRPr="002F7589">
        <w:rPr>
          <w:sz w:val="24"/>
          <w:szCs w:val="24"/>
        </w:rPr>
        <w:t>муниципального образования</w:t>
      </w:r>
      <w:r w:rsidR="0006145F" w:rsidRPr="002F7589">
        <w:rPr>
          <w:sz w:val="24"/>
          <w:szCs w:val="24"/>
        </w:rPr>
        <w:t xml:space="preserve"> в информационно-телекоммуникационной сети «Интернет».</w:t>
      </w:r>
    </w:p>
    <w:p w:rsidR="00450751" w:rsidRPr="002F7589" w:rsidRDefault="00BB66C9" w:rsidP="002F7589">
      <w:pPr>
        <w:spacing w:line="360" w:lineRule="auto"/>
        <w:ind w:firstLine="567"/>
        <w:jc w:val="both"/>
        <w:rPr>
          <w:sz w:val="24"/>
          <w:szCs w:val="24"/>
        </w:rPr>
      </w:pPr>
      <w:r w:rsidRPr="002F7589">
        <w:rPr>
          <w:sz w:val="24"/>
          <w:szCs w:val="24"/>
        </w:rPr>
        <w:t>3</w:t>
      </w:r>
      <w:r w:rsidR="002D67EC" w:rsidRPr="002F7589">
        <w:rPr>
          <w:sz w:val="24"/>
          <w:szCs w:val="24"/>
        </w:rPr>
        <w:t>.</w:t>
      </w:r>
      <w:proofErr w:type="gramStart"/>
      <w:r w:rsidR="002D67EC" w:rsidRPr="002F7589">
        <w:rPr>
          <w:sz w:val="24"/>
          <w:szCs w:val="24"/>
        </w:rPr>
        <w:t>Контроль за</w:t>
      </w:r>
      <w:proofErr w:type="gramEnd"/>
      <w:r w:rsidR="002D67EC" w:rsidRPr="002F7589">
        <w:rPr>
          <w:sz w:val="24"/>
          <w:szCs w:val="24"/>
        </w:rPr>
        <w:t xml:space="preserve"> исполнением настоящего </w:t>
      </w:r>
      <w:r w:rsidR="002F7589">
        <w:rPr>
          <w:sz w:val="24"/>
          <w:szCs w:val="24"/>
        </w:rPr>
        <w:t>постановления оставляю за собой.</w:t>
      </w:r>
    </w:p>
    <w:p w:rsidR="002D67EC" w:rsidRPr="002F7589" w:rsidRDefault="002D67EC" w:rsidP="002D67EC">
      <w:pPr>
        <w:jc w:val="both"/>
        <w:rPr>
          <w:sz w:val="24"/>
          <w:szCs w:val="24"/>
        </w:rPr>
      </w:pPr>
    </w:p>
    <w:p w:rsidR="00450751" w:rsidRPr="002F7589" w:rsidRDefault="00450751" w:rsidP="00450751">
      <w:pPr>
        <w:rPr>
          <w:sz w:val="24"/>
          <w:szCs w:val="24"/>
        </w:rPr>
      </w:pPr>
    </w:p>
    <w:p w:rsidR="00450751" w:rsidRPr="002F7589" w:rsidRDefault="00450751" w:rsidP="000344A7">
      <w:pPr>
        <w:rPr>
          <w:sz w:val="24"/>
          <w:szCs w:val="24"/>
        </w:rPr>
      </w:pPr>
      <w:r w:rsidRPr="002F7589">
        <w:rPr>
          <w:sz w:val="24"/>
          <w:szCs w:val="24"/>
        </w:rPr>
        <w:t xml:space="preserve"> Глава </w:t>
      </w:r>
      <w:proofErr w:type="spellStart"/>
      <w:r w:rsidR="000344A7" w:rsidRPr="002F7589">
        <w:rPr>
          <w:sz w:val="24"/>
          <w:szCs w:val="24"/>
        </w:rPr>
        <w:t>Юголокского</w:t>
      </w:r>
      <w:proofErr w:type="spellEnd"/>
    </w:p>
    <w:p w:rsidR="00450751" w:rsidRPr="002F7589" w:rsidRDefault="00124BA1" w:rsidP="000344A7">
      <w:pPr>
        <w:rPr>
          <w:sz w:val="24"/>
          <w:szCs w:val="24"/>
        </w:rPr>
      </w:pPr>
      <w:r w:rsidRPr="002F7589">
        <w:rPr>
          <w:sz w:val="24"/>
          <w:szCs w:val="24"/>
        </w:rPr>
        <w:t xml:space="preserve"> </w:t>
      </w:r>
      <w:r w:rsidR="000344A7" w:rsidRPr="002F7589">
        <w:rPr>
          <w:sz w:val="24"/>
          <w:szCs w:val="24"/>
        </w:rPr>
        <w:t>муниципального образования</w:t>
      </w:r>
      <w:r w:rsidR="00450751" w:rsidRPr="002F7589">
        <w:rPr>
          <w:sz w:val="24"/>
          <w:szCs w:val="24"/>
        </w:rPr>
        <w:t xml:space="preserve">                                                                 </w:t>
      </w:r>
      <w:r w:rsidR="002F7589">
        <w:rPr>
          <w:sz w:val="24"/>
          <w:szCs w:val="24"/>
        </w:rPr>
        <w:t xml:space="preserve">        </w:t>
      </w:r>
      <w:r w:rsidR="004B3248" w:rsidRPr="002F7589">
        <w:rPr>
          <w:sz w:val="24"/>
          <w:szCs w:val="24"/>
        </w:rPr>
        <w:t xml:space="preserve"> </w:t>
      </w:r>
      <w:r w:rsidR="00BB5A64" w:rsidRPr="002F7589">
        <w:rPr>
          <w:sz w:val="24"/>
          <w:szCs w:val="24"/>
        </w:rPr>
        <w:t xml:space="preserve">И.С. </w:t>
      </w:r>
      <w:proofErr w:type="spellStart"/>
      <w:r w:rsidR="00BB5A64" w:rsidRPr="002F7589">
        <w:rPr>
          <w:sz w:val="24"/>
          <w:szCs w:val="24"/>
        </w:rPr>
        <w:t>Булатников</w:t>
      </w:r>
      <w:proofErr w:type="spellEnd"/>
    </w:p>
    <w:p w:rsidR="000344A7" w:rsidRPr="002F7589" w:rsidRDefault="000344A7" w:rsidP="000344A7">
      <w:pPr>
        <w:rPr>
          <w:sz w:val="22"/>
          <w:szCs w:val="22"/>
        </w:rPr>
      </w:pPr>
    </w:p>
    <w:p w:rsidR="000344A7" w:rsidRPr="002F7589" w:rsidRDefault="000344A7" w:rsidP="000344A7">
      <w:pPr>
        <w:rPr>
          <w:sz w:val="22"/>
          <w:szCs w:val="22"/>
        </w:rPr>
      </w:pPr>
    </w:p>
    <w:p w:rsidR="00596AE1" w:rsidRPr="002F7589" w:rsidRDefault="00596AE1" w:rsidP="000344A7">
      <w:pPr>
        <w:rPr>
          <w:sz w:val="22"/>
          <w:szCs w:val="22"/>
        </w:rPr>
      </w:pPr>
    </w:p>
    <w:p w:rsidR="00596AE1" w:rsidRPr="002F7589" w:rsidRDefault="00596AE1" w:rsidP="000344A7">
      <w:pPr>
        <w:rPr>
          <w:sz w:val="22"/>
          <w:szCs w:val="22"/>
        </w:rPr>
      </w:pPr>
    </w:p>
    <w:p w:rsidR="00596AE1" w:rsidRPr="00557D2A" w:rsidRDefault="00596AE1" w:rsidP="000344A7">
      <w:pPr>
        <w:rPr>
          <w:rFonts w:asciiTheme="majorHAnsi" w:hAnsiTheme="majorHAnsi" w:cs="Arial"/>
          <w:sz w:val="22"/>
          <w:szCs w:val="22"/>
        </w:rPr>
      </w:pPr>
    </w:p>
    <w:p w:rsidR="00F2127A" w:rsidRDefault="00F2127A" w:rsidP="00902656">
      <w:pPr>
        <w:rPr>
          <w:rFonts w:asciiTheme="majorHAnsi" w:hAnsiTheme="majorHAnsi" w:cs="Arial"/>
          <w:sz w:val="22"/>
          <w:szCs w:val="22"/>
        </w:rPr>
      </w:pPr>
    </w:p>
    <w:p w:rsidR="00585A57" w:rsidRDefault="00585A57" w:rsidP="00902656">
      <w:pPr>
        <w:rPr>
          <w:rFonts w:asciiTheme="majorHAnsi" w:hAnsiTheme="majorHAnsi" w:cs="Arial"/>
          <w:sz w:val="22"/>
          <w:szCs w:val="22"/>
        </w:rPr>
      </w:pPr>
    </w:p>
    <w:p w:rsidR="00975571" w:rsidRPr="00557D2A" w:rsidRDefault="00975571" w:rsidP="00902656">
      <w:pPr>
        <w:rPr>
          <w:rFonts w:asciiTheme="majorHAnsi" w:hAnsiTheme="majorHAnsi" w:cs="Arial"/>
          <w:sz w:val="22"/>
          <w:szCs w:val="22"/>
        </w:rPr>
      </w:pPr>
      <w:bookmarkStart w:id="0" w:name="_GoBack"/>
      <w:bookmarkEnd w:id="0"/>
    </w:p>
    <w:sectPr w:rsidR="00975571" w:rsidRPr="00557D2A" w:rsidSect="002F7589">
      <w:pgSz w:w="11906" w:h="16838"/>
      <w:pgMar w:top="1134" w:right="850" w:bottom="1134" w:left="1701"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30" w:rsidRDefault="00021630" w:rsidP="00607321">
      <w:r>
        <w:separator/>
      </w:r>
    </w:p>
  </w:endnote>
  <w:endnote w:type="continuationSeparator" w:id="0">
    <w:p w:rsidR="00021630" w:rsidRDefault="00021630"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30" w:rsidRDefault="00021630" w:rsidP="00607321">
      <w:r>
        <w:separator/>
      </w:r>
    </w:p>
  </w:footnote>
  <w:footnote w:type="continuationSeparator" w:id="0">
    <w:p w:rsidR="00021630" w:rsidRDefault="00021630"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630"/>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688"/>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589"/>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4E7C"/>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504A"/>
    <w:rsid w:val="003B5EE0"/>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0BD"/>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2A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2DBF"/>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68E2"/>
    <w:rsid w:val="005C6EF0"/>
    <w:rsid w:val="005C782F"/>
    <w:rsid w:val="005D0CC4"/>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49ED"/>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24E"/>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3EFA"/>
    <w:rsid w:val="00A6459C"/>
    <w:rsid w:val="00A6463A"/>
    <w:rsid w:val="00A668FF"/>
    <w:rsid w:val="00A67D33"/>
    <w:rsid w:val="00A71DB1"/>
    <w:rsid w:val="00A72EA0"/>
    <w:rsid w:val="00A744B9"/>
    <w:rsid w:val="00A761A5"/>
    <w:rsid w:val="00A76831"/>
    <w:rsid w:val="00A803D3"/>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305D"/>
    <w:rsid w:val="00B04AAF"/>
    <w:rsid w:val="00B111B7"/>
    <w:rsid w:val="00B14AD8"/>
    <w:rsid w:val="00B14D26"/>
    <w:rsid w:val="00B14EAC"/>
    <w:rsid w:val="00B21690"/>
    <w:rsid w:val="00B22934"/>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49C9"/>
    <w:rsid w:val="00BB5A64"/>
    <w:rsid w:val="00BB5CD4"/>
    <w:rsid w:val="00BB66C9"/>
    <w:rsid w:val="00BC0F5E"/>
    <w:rsid w:val="00BC118A"/>
    <w:rsid w:val="00BC146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2BD2"/>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6472"/>
    <w:rsid w:val="00FD64F1"/>
    <w:rsid w:val="00FD6CF9"/>
    <w:rsid w:val="00FD7E55"/>
    <w:rsid w:val="00FE17D0"/>
    <w:rsid w:val="00FE2E22"/>
    <w:rsid w:val="00FE4BD1"/>
    <w:rsid w:val="00FE5E36"/>
    <w:rsid w:val="00FE63F5"/>
    <w:rsid w:val="00FE73EC"/>
    <w:rsid w:val="00FF00DE"/>
    <w:rsid w:val="00FF4384"/>
    <w:rsid w:val="00FF70BF"/>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496F-81F1-4F20-A8BD-AAD6B8C1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4</cp:revision>
  <cp:lastPrinted>2017-01-26T09:00:00Z</cp:lastPrinted>
  <dcterms:created xsi:type="dcterms:W3CDTF">2022-11-17T02:11:00Z</dcterms:created>
  <dcterms:modified xsi:type="dcterms:W3CDTF">2022-11-17T02:46:00Z</dcterms:modified>
</cp:coreProperties>
</file>