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3F0F0C" w:rsidRDefault="000344A7" w:rsidP="00FF00DE">
      <w:pPr>
        <w:tabs>
          <w:tab w:val="left" w:pos="5893"/>
        </w:tabs>
        <w:jc w:val="center"/>
        <w:rPr>
          <w:b/>
          <w:sz w:val="24"/>
          <w:szCs w:val="24"/>
        </w:rPr>
      </w:pPr>
      <w:r w:rsidRPr="003F0F0C">
        <w:rPr>
          <w:b/>
          <w:sz w:val="24"/>
          <w:szCs w:val="24"/>
        </w:rPr>
        <w:t>РОССИЙСКАЯ ФЕДЕРАЦИЯ</w:t>
      </w:r>
    </w:p>
    <w:p w:rsidR="00D720AE" w:rsidRPr="003F0F0C" w:rsidRDefault="000344A7" w:rsidP="00D720AE">
      <w:pPr>
        <w:tabs>
          <w:tab w:val="left" w:pos="5893"/>
        </w:tabs>
        <w:jc w:val="center"/>
        <w:rPr>
          <w:b/>
          <w:sz w:val="24"/>
          <w:szCs w:val="24"/>
        </w:rPr>
      </w:pPr>
      <w:r w:rsidRPr="003F0F0C">
        <w:rPr>
          <w:b/>
          <w:sz w:val="24"/>
          <w:szCs w:val="24"/>
        </w:rPr>
        <w:t>ИРКУТСКАЯ ОБЛАСТЬ</w:t>
      </w:r>
    </w:p>
    <w:p w:rsidR="000344A7" w:rsidRPr="003F0F0C" w:rsidRDefault="000344A7" w:rsidP="00FF00DE">
      <w:pPr>
        <w:tabs>
          <w:tab w:val="left" w:pos="5893"/>
        </w:tabs>
        <w:jc w:val="center"/>
        <w:rPr>
          <w:b/>
          <w:sz w:val="24"/>
          <w:szCs w:val="24"/>
        </w:rPr>
      </w:pPr>
      <w:r w:rsidRPr="003F0F0C">
        <w:rPr>
          <w:b/>
          <w:sz w:val="24"/>
          <w:szCs w:val="24"/>
        </w:rPr>
        <w:t>РАЙОННОЕ МУНИЦИПАЛЬНОЕ ОБРАЗОВАНИЕ</w:t>
      </w:r>
    </w:p>
    <w:p w:rsidR="00D720AE" w:rsidRPr="003F0F0C" w:rsidRDefault="000344A7" w:rsidP="00D720AE">
      <w:pPr>
        <w:tabs>
          <w:tab w:val="left" w:pos="5893"/>
        </w:tabs>
        <w:jc w:val="center"/>
        <w:rPr>
          <w:b/>
          <w:sz w:val="24"/>
          <w:szCs w:val="24"/>
        </w:rPr>
      </w:pPr>
      <w:r w:rsidRPr="003F0F0C">
        <w:rPr>
          <w:b/>
          <w:sz w:val="24"/>
          <w:szCs w:val="24"/>
        </w:rPr>
        <w:t>«УСТЬ-УДИНСКИЙ РАЙОН»</w:t>
      </w:r>
    </w:p>
    <w:p w:rsidR="000344A7" w:rsidRPr="003F0F0C" w:rsidRDefault="00D405B4" w:rsidP="00FF00DE">
      <w:pPr>
        <w:tabs>
          <w:tab w:val="left" w:pos="5893"/>
        </w:tabs>
        <w:jc w:val="center"/>
        <w:rPr>
          <w:b/>
          <w:sz w:val="24"/>
          <w:szCs w:val="24"/>
        </w:rPr>
      </w:pPr>
      <w:r w:rsidRPr="003F0F0C">
        <w:rPr>
          <w:b/>
          <w:sz w:val="24"/>
          <w:szCs w:val="24"/>
        </w:rPr>
        <w:t xml:space="preserve">ЮГОЛОКСКОЕ МУНИЦИПАЛЬНОЕ </w:t>
      </w:r>
      <w:r w:rsidR="000344A7" w:rsidRPr="003F0F0C">
        <w:rPr>
          <w:b/>
          <w:sz w:val="24"/>
          <w:szCs w:val="24"/>
        </w:rPr>
        <w:t>ОБРАЗОВАНИЕ</w:t>
      </w:r>
    </w:p>
    <w:p w:rsidR="000344A7" w:rsidRPr="003F0F0C" w:rsidRDefault="000344A7" w:rsidP="00FF00DE">
      <w:pPr>
        <w:tabs>
          <w:tab w:val="left" w:pos="5893"/>
        </w:tabs>
        <w:jc w:val="center"/>
        <w:rPr>
          <w:b/>
          <w:sz w:val="24"/>
          <w:szCs w:val="24"/>
        </w:rPr>
      </w:pPr>
    </w:p>
    <w:p w:rsidR="000344A7" w:rsidRPr="003F0F0C" w:rsidRDefault="000344A7" w:rsidP="00FF00DE">
      <w:pPr>
        <w:tabs>
          <w:tab w:val="left" w:pos="5893"/>
        </w:tabs>
        <w:jc w:val="center"/>
        <w:rPr>
          <w:b/>
          <w:sz w:val="24"/>
          <w:szCs w:val="24"/>
        </w:rPr>
      </w:pPr>
      <w:r w:rsidRPr="003F0F0C">
        <w:rPr>
          <w:b/>
          <w:sz w:val="24"/>
          <w:szCs w:val="24"/>
        </w:rPr>
        <w:t>АДМИНИСТРАЦИЯ</w:t>
      </w:r>
    </w:p>
    <w:p w:rsidR="000344A7" w:rsidRPr="003F0F0C" w:rsidRDefault="000344A7" w:rsidP="00FF00DE">
      <w:pPr>
        <w:tabs>
          <w:tab w:val="left" w:pos="5893"/>
        </w:tabs>
        <w:jc w:val="right"/>
        <w:rPr>
          <w:b/>
          <w:sz w:val="24"/>
          <w:szCs w:val="24"/>
        </w:rPr>
      </w:pPr>
    </w:p>
    <w:p w:rsidR="000344A7" w:rsidRPr="003F0F0C" w:rsidRDefault="000344A7" w:rsidP="00557D2A">
      <w:pPr>
        <w:tabs>
          <w:tab w:val="left" w:pos="5893"/>
        </w:tabs>
        <w:jc w:val="center"/>
        <w:rPr>
          <w:b/>
          <w:sz w:val="24"/>
          <w:szCs w:val="24"/>
        </w:rPr>
      </w:pPr>
      <w:r w:rsidRPr="003F0F0C">
        <w:rPr>
          <w:b/>
          <w:sz w:val="24"/>
          <w:szCs w:val="24"/>
        </w:rPr>
        <w:t>ПОСТАНОВЛЕНИЕ</w:t>
      </w:r>
    </w:p>
    <w:p w:rsidR="000344A7" w:rsidRPr="003F0F0C" w:rsidRDefault="000344A7" w:rsidP="00FF00DE">
      <w:pPr>
        <w:widowControl w:val="0"/>
        <w:tabs>
          <w:tab w:val="left" w:pos="2490"/>
        </w:tabs>
        <w:rPr>
          <w:rFonts w:eastAsia="Arial Unicode MS"/>
          <w:color w:val="000000"/>
          <w:sz w:val="24"/>
          <w:szCs w:val="24"/>
        </w:rPr>
      </w:pPr>
      <w:r w:rsidRPr="003F0F0C">
        <w:rPr>
          <w:rFonts w:eastAsia="Arial Unicode MS"/>
          <w:b/>
          <w:color w:val="000000"/>
          <w:sz w:val="24"/>
          <w:szCs w:val="24"/>
        </w:rPr>
        <w:t xml:space="preserve">                                       </w:t>
      </w:r>
    </w:p>
    <w:p w:rsidR="003F505D" w:rsidRPr="003F0F0C" w:rsidRDefault="0041455F" w:rsidP="00FF00DE">
      <w:pPr>
        <w:jc w:val="both"/>
        <w:rPr>
          <w:sz w:val="24"/>
          <w:szCs w:val="24"/>
        </w:rPr>
      </w:pPr>
      <w:r w:rsidRPr="003F0F0C">
        <w:rPr>
          <w:sz w:val="24"/>
          <w:szCs w:val="24"/>
        </w:rPr>
        <w:t xml:space="preserve">от </w:t>
      </w:r>
      <w:r w:rsidR="003F505D" w:rsidRPr="003F0F0C">
        <w:rPr>
          <w:sz w:val="24"/>
          <w:szCs w:val="24"/>
        </w:rPr>
        <w:t>29</w:t>
      </w:r>
      <w:r w:rsidR="00467951" w:rsidRPr="003F0F0C">
        <w:rPr>
          <w:sz w:val="24"/>
          <w:szCs w:val="24"/>
        </w:rPr>
        <w:t xml:space="preserve"> </w:t>
      </w:r>
      <w:r w:rsidR="00BC146A" w:rsidRPr="003F0F0C">
        <w:rPr>
          <w:sz w:val="24"/>
          <w:szCs w:val="24"/>
        </w:rPr>
        <w:t>декабря 2021</w:t>
      </w:r>
      <w:r w:rsidR="007B03AB" w:rsidRPr="003F0F0C">
        <w:rPr>
          <w:sz w:val="24"/>
          <w:szCs w:val="24"/>
        </w:rPr>
        <w:t xml:space="preserve"> г. </w:t>
      </w:r>
    </w:p>
    <w:p w:rsidR="000344A7" w:rsidRPr="003F0F0C" w:rsidRDefault="000B6B64" w:rsidP="00FF00DE">
      <w:pPr>
        <w:jc w:val="both"/>
        <w:rPr>
          <w:sz w:val="24"/>
          <w:szCs w:val="24"/>
        </w:rPr>
      </w:pPr>
      <w:r w:rsidRPr="003F0F0C">
        <w:rPr>
          <w:sz w:val="24"/>
          <w:szCs w:val="24"/>
        </w:rPr>
        <w:t>№</w:t>
      </w:r>
      <w:r w:rsidR="003F0F0C">
        <w:rPr>
          <w:sz w:val="24"/>
          <w:szCs w:val="24"/>
        </w:rPr>
        <w:t xml:space="preserve"> </w:t>
      </w:r>
      <w:bookmarkStart w:id="0" w:name="_GoBack"/>
      <w:bookmarkEnd w:id="0"/>
      <w:r w:rsidR="003F505D" w:rsidRPr="003F0F0C">
        <w:rPr>
          <w:sz w:val="24"/>
          <w:szCs w:val="24"/>
        </w:rPr>
        <w:t>43</w:t>
      </w:r>
    </w:p>
    <w:p w:rsidR="00450751" w:rsidRPr="003F0F0C" w:rsidRDefault="00450751" w:rsidP="00FF00DE">
      <w:pPr>
        <w:rPr>
          <w:sz w:val="24"/>
          <w:szCs w:val="24"/>
        </w:rPr>
      </w:pPr>
    </w:p>
    <w:p w:rsidR="003F0F0C" w:rsidRDefault="006464F3" w:rsidP="00E77997">
      <w:pPr>
        <w:jc w:val="both"/>
        <w:rPr>
          <w:b/>
          <w:sz w:val="24"/>
          <w:szCs w:val="24"/>
        </w:rPr>
      </w:pPr>
      <w:r w:rsidRPr="003F0F0C">
        <w:rPr>
          <w:b/>
          <w:sz w:val="24"/>
          <w:szCs w:val="24"/>
        </w:rPr>
        <w:t xml:space="preserve">Об утверждении </w:t>
      </w:r>
      <w:r w:rsidR="005C16B4" w:rsidRPr="003F0F0C">
        <w:rPr>
          <w:b/>
          <w:sz w:val="24"/>
          <w:szCs w:val="24"/>
        </w:rPr>
        <w:t>проекта</w:t>
      </w:r>
      <w:r w:rsidR="00450751" w:rsidRPr="003F0F0C">
        <w:rPr>
          <w:b/>
          <w:sz w:val="24"/>
          <w:szCs w:val="24"/>
        </w:rPr>
        <w:t xml:space="preserve"> </w:t>
      </w:r>
      <w:r w:rsidR="006749ED" w:rsidRPr="003F0F0C">
        <w:rPr>
          <w:b/>
          <w:sz w:val="24"/>
          <w:szCs w:val="24"/>
        </w:rPr>
        <w:t>зоны санитарной охраны</w:t>
      </w:r>
      <w:r w:rsidR="005C16B4" w:rsidRPr="003F0F0C">
        <w:rPr>
          <w:b/>
          <w:sz w:val="24"/>
          <w:szCs w:val="24"/>
        </w:rPr>
        <w:t xml:space="preserve"> </w:t>
      </w:r>
    </w:p>
    <w:p w:rsidR="003F0F0C" w:rsidRDefault="00BC146A" w:rsidP="00E77997">
      <w:pPr>
        <w:jc w:val="both"/>
        <w:rPr>
          <w:b/>
          <w:sz w:val="24"/>
          <w:szCs w:val="24"/>
        </w:rPr>
      </w:pPr>
      <w:r w:rsidRPr="003F0F0C">
        <w:rPr>
          <w:b/>
          <w:sz w:val="24"/>
          <w:szCs w:val="24"/>
        </w:rPr>
        <w:t xml:space="preserve">водозабора подземных вод д. </w:t>
      </w:r>
      <w:proofErr w:type="spellStart"/>
      <w:r w:rsidRPr="003F0F0C">
        <w:rPr>
          <w:b/>
          <w:sz w:val="24"/>
          <w:szCs w:val="24"/>
        </w:rPr>
        <w:t>Кижа</w:t>
      </w:r>
      <w:proofErr w:type="spellEnd"/>
      <w:r w:rsidRPr="003F0F0C">
        <w:rPr>
          <w:b/>
          <w:sz w:val="24"/>
          <w:szCs w:val="24"/>
        </w:rPr>
        <w:t xml:space="preserve"> </w:t>
      </w:r>
    </w:p>
    <w:p w:rsidR="00450751" w:rsidRPr="003F0F0C" w:rsidRDefault="00BC146A" w:rsidP="00E77997">
      <w:pPr>
        <w:jc w:val="both"/>
        <w:rPr>
          <w:b/>
          <w:sz w:val="24"/>
          <w:szCs w:val="24"/>
        </w:rPr>
      </w:pPr>
      <w:r w:rsidRPr="003F0F0C">
        <w:rPr>
          <w:b/>
          <w:sz w:val="24"/>
          <w:szCs w:val="24"/>
        </w:rPr>
        <w:t>(Иркутская область, Усть-</w:t>
      </w:r>
      <w:proofErr w:type="spellStart"/>
      <w:r w:rsidRPr="003F0F0C">
        <w:rPr>
          <w:b/>
          <w:sz w:val="24"/>
          <w:szCs w:val="24"/>
        </w:rPr>
        <w:t>Удинский</w:t>
      </w:r>
      <w:proofErr w:type="spellEnd"/>
      <w:r w:rsidRPr="003F0F0C">
        <w:rPr>
          <w:b/>
          <w:sz w:val="24"/>
          <w:szCs w:val="24"/>
        </w:rPr>
        <w:t xml:space="preserve"> район, </w:t>
      </w:r>
      <w:proofErr w:type="spellStart"/>
      <w:r w:rsidRPr="003F0F0C">
        <w:rPr>
          <w:b/>
          <w:sz w:val="24"/>
          <w:szCs w:val="24"/>
        </w:rPr>
        <w:t>д</w:t>
      </w:r>
      <w:proofErr w:type="gramStart"/>
      <w:r w:rsidRPr="003F0F0C">
        <w:rPr>
          <w:b/>
          <w:sz w:val="24"/>
          <w:szCs w:val="24"/>
        </w:rPr>
        <w:t>.К</w:t>
      </w:r>
      <w:proofErr w:type="gramEnd"/>
      <w:r w:rsidRPr="003F0F0C">
        <w:rPr>
          <w:b/>
          <w:sz w:val="24"/>
          <w:szCs w:val="24"/>
        </w:rPr>
        <w:t>ижа</w:t>
      </w:r>
      <w:proofErr w:type="spellEnd"/>
      <w:r w:rsidRPr="003F0F0C">
        <w:rPr>
          <w:b/>
          <w:sz w:val="24"/>
          <w:szCs w:val="24"/>
        </w:rPr>
        <w:t xml:space="preserve">, </w:t>
      </w:r>
      <w:proofErr w:type="spellStart"/>
      <w:r w:rsidRPr="003F0F0C">
        <w:rPr>
          <w:b/>
          <w:sz w:val="24"/>
          <w:szCs w:val="24"/>
        </w:rPr>
        <w:t>ул.Партизанская</w:t>
      </w:r>
      <w:proofErr w:type="spellEnd"/>
      <w:r w:rsidRPr="003F0F0C">
        <w:rPr>
          <w:b/>
          <w:sz w:val="24"/>
          <w:szCs w:val="24"/>
        </w:rPr>
        <w:t>, 16 «А»)</w:t>
      </w:r>
    </w:p>
    <w:p w:rsidR="00E0493C" w:rsidRPr="003F0F0C" w:rsidRDefault="00E0493C" w:rsidP="00FF00DE">
      <w:pPr>
        <w:pStyle w:val="af8"/>
        <w:jc w:val="both"/>
        <w:rPr>
          <w:rFonts w:ascii="Times New Roman" w:eastAsia="Times New Roman" w:hAnsi="Times New Roman"/>
          <w:kern w:val="0"/>
          <w:sz w:val="24"/>
          <w:szCs w:val="24"/>
          <w:lang w:eastAsia="ru-RU"/>
        </w:rPr>
      </w:pPr>
    </w:p>
    <w:p w:rsidR="00E0493C" w:rsidRPr="003F0F0C" w:rsidRDefault="005C16B4" w:rsidP="003F0F0C">
      <w:pPr>
        <w:pStyle w:val="af8"/>
        <w:ind w:firstLine="709"/>
        <w:jc w:val="both"/>
        <w:rPr>
          <w:rFonts w:ascii="Times New Roman" w:hAnsi="Times New Roman"/>
          <w:i/>
          <w:sz w:val="24"/>
          <w:szCs w:val="24"/>
        </w:rPr>
      </w:pPr>
      <w:proofErr w:type="gramStart"/>
      <w:r w:rsidRPr="003F0F0C">
        <w:rPr>
          <w:rFonts w:ascii="Times New Roman" w:hAnsi="Times New Roman"/>
          <w:sz w:val="24"/>
          <w:szCs w:val="24"/>
        </w:rPr>
        <w:t xml:space="preserve">В соответствие с Федеральным законом от 6 октября 2003 года №131-ФЗ «Об общих принципах организации местного самоуправления в Российской Федерации», </w:t>
      </w:r>
      <w:r w:rsidR="00324E7C" w:rsidRPr="003F0F0C">
        <w:rPr>
          <w:rFonts w:ascii="Times New Roman" w:hAnsi="Times New Roman"/>
          <w:sz w:val="24"/>
          <w:szCs w:val="24"/>
        </w:rPr>
        <w:t>Водным кодексом Российской Федерации, Федеральным законом от 30.03.1999 № 52-ФЗ «О санитарно-эпидемиологическом благополучии населения», руководствуясь постановлением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w:t>
      </w:r>
      <w:proofErr w:type="gramEnd"/>
      <w:r w:rsidR="00324E7C" w:rsidRPr="003F0F0C">
        <w:rPr>
          <w:rFonts w:ascii="Times New Roman" w:hAnsi="Times New Roman"/>
          <w:sz w:val="24"/>
          <w:szCs w:val="24"/>
        </w:rPr>
        <w:t xml:space="preserve"> питьевого н</w:t>
      </w:r>
      <w:r w:rsidR="003F0F0C">
        <w:rPr>
          <w:rFonts w:ascii="Times New Roman" w:hAnsi="Times New Roman"/>
          <w:sz w:val="24"/>
          <w:szCs w:val="24"/>
        </w:rPr>
        <w:t>азначения»</w:t>
      </w:r>
      <w:r w:rsidR="00324E7C" w:rsidRPr="003F0F0C">
        <w:rPr>
          <w:rFonts w:ascii="Times New Roman" w:hAnsi="Times New Roman"/>
          <w:sz w:val="24"/>
          <w:szCs w:val="24"/>
        </w:rPr>
        <w:t xml:space="preserve"> СанПиН 2.1.4.1110-02», на основании положительного санитарно-эпидемиологического заключения Управления Федеральной службы по надзору в сфере защиты прав потребителей и благополучия человека по </w:t>
      </w:r>
      <w:r w:rsidR="00BC146A" w:rsidRPr="003F0F0C">
        <w:rPr>
          <w:rFonts w:ascii="Times New Roman" w:hAnsi="Times New Roman"/>
          <w:sz w:val="24"/>
          <w:szCs w:val="24"/>
        </w:rPr>
        <w:t>Иркутской</w:t>
      </w:r>
      <w:r w:rsidR="00324E7C" w:rsidRPr="003F0F0C">
        <w:rPr>
          <w:rFonts w:ascii="Times New Roman" w:hAnsi="Times New Roman"/>
          <w:sz w:val="24"/>
          <w:szCs w:val="24"/>
        </w:rPr>
        <w:t xml:space="preserve"> области о соответствии требованиям С</w:t>
      </w:r>
      <w:r w:rsidR="00BC146A" w:rsidRPr="003F0F0C">
        <w:rPr>
          <w:rFonts w:ascii="Times New Roman" w:hAnsi="Times New Roman"/>
          <w:sz w:val="24"/>
          <w:szCs w:val="24"/>
        </w:rPr>
        <w:t>анитарных правил № 38.ИЦ.06.000.Т.001</w:t>
      </w:r>
      <w:r w:rsidR="00324E7C" w:rsidRPr="003F0F0C">
        <w:rPr>
          <w:rFonts w:ascii="Times New Roman" w:hAnsi="Times New Roman"/>
          <w:sz w:val="24"/>
          <w:szCs w:val="24"/>
        </w:rPr>
        <w:t>7</w:t>
      </w:r>
      <w:r w:rsidR="00BC146A" w:rsidRPr="003F0F0C">
        <w:rPr>
          <w:rFonts w:ascii="Times New Roman" w:hAnsi="Times New Roman"/>
          <w:sz w:val="24"/>
          <w:szCs w:val="24"/>
        </w:rPr>
        <w:t>97.12.20 от 16.12.2020</w:t>
      </w:r>
      <w:r w:rsidR="00FE3427" w:rsidRPr="003F0F0C">
        <w:rPr>
          <w:rFonts w:ascii="Times New Roman" w:hAnsi="Times New Roman"/>
          <w:sz w:val="24"/>
          <w:szCs w:val="24"/>
        </w:rPr>
        <w:t xml:space="preserve"> г.</w:t>
      </w:r>
      <w:r w:rsidR="003F0F0C">
        <w:rPr>
          <w:rFonts w:ascii="Times New Roman" w:hAnsi="Times New Roman"/>
          <w:sz w:val="24"/>
          <w:szCs w:val="24"/>
        </w:rPr>
        <w:t>,</w:t>
      </w:r>
      <w:r w:rsidR="003F0F0C" w:rsidRPr="003F0F0C">
        <w:rPr>
          <w:rFonts w:ascii="Times New Roman" w:hAnsi="Times New Roman"/>
          <w:sz w:val="24"/>
          <w:szCs w:val="24"/>
        </w:rPr>
        <w:t xml:space="preserve"> </w:t>
      </w:r>
      <w:r w:rsidR="003F0F0C" w:rsidRPr="00F675FF">
        <w:rPr>
          <w:rFonts w:ascii="Times New Roman" w:hAnsi="Times New Roman"/>
          <w:sz w:val="24"/>
          <w:szCs w:val="24"/>
        </w:rPr>
        <w:t xml:space="preserve">администрация </w:t>
      </w:r>
      <w:proofErr w:type="spellStart"/>
      <w:r w:rsidR="003F0F0C" w:rsidRPr="00F675FF">
        <w:rPr>
          <w:rFonts w:ascii="Times New Roman" w:hAnsi="Times New Roman"/>
          <w:sz w:val="24"/>
          <w:szCs w:val="24"/>
        </w:rPr>
        <w:t>Юголокского</w:t>
      </w:r>
      <w:proofErr w:type="spellEnd"/>
      <w:r w:rsidR="003F0F0C" w:rsidRPr="00F675FF">
        <w:rPr>
          <w:rFonts w:ascii="Times New Roman" w:hAnsi="Times New Roman"/>
          <w:sz w:val="24"/>
          <w:szCs w:val="24"/>
        </w:rPr>
        <w:t xml:space="preserve"> муниципального образования</w:t>
      </w:r>
    </w:p>
    <w:p w:rsidR="00450751" w:rsidRPr="003F0F0C" w:rsidRDefault="00450751" w:rsidP="000344A7">
      <w:pPr>
        <w:pStyle w:val="af8"/>
        <w:jc w:val="both"/>
        <w:rPr>
          <w:rFonts w:ascii="Times New Roman" w:hAnsi="Times New Roman"/>
          <w:sz w:val="24"/>
          <w:szCs w:val="24"/>
        </w:rPr>
      </w:pPr>
    </w:p>
    <w:p w:rsidR="00450751" w:rsidRPr="003F0F0C" w:rsidRDefault="00D31C87" w:rsidP="00D31C87">
      <w:pPr>
        <w:jc w:val="center"/>
        <w:rPr>
          <w:b/>
          <w:sz w:val="24"/>
          <w:szCs w:val="24"/>
        </w:rPr>
      </w:pPr>
      <w:r w:rsidRPr="003F0F0C">
        <w:rPr>
          <w:b/>
          <w:sz w:val="24"/>
          <w:szCs w:val="24"/>
        </w:rPr>
        <w:t>ПОСТАНОВЛЯЕТ</w:t>
      </w:r>
      <w:r w:rsidR="00450751" w:rsidRPr="003F0F0C">
        <w:rPr>
          <w:b/>
          <w:sz w:val="24"/>
          <w:szCs w:val="24"/>
        </w:rPr>
        <w:t>:</w:t>
      </w:r>
    </w:p>
    <w:p w:rsidR="00450751" w:rsidRPr="003F0F0C" w:rsidRDefault="00450751" w:rsidP="000344A7">
      <w:pPr>
        <w:rPr>
          <w:sz w:val="24"/>
          <w:szCs w:val="24"/>
        </w:rPr>
      </w:pPr>
    </w:p>
    <w:p w:rsidR="00E0493C" w:rsidRPr="003F0F0C" w:rsidRDefault="002A5FFA" w:rsidP="00975571">
      <w:pPr>
        <w:ind w:firstLine="567"/>
        <w:jc w:val="both"/>
        <w:rPr>
          <w:sz w:val="24"/>
          <w:szCs w:val="24"/>
        </w:rPr>
      </w:pPr>
      <w:r w:rsidRPr="003F0F0C">
        <w:rPr>
          <w:sz w:val="24"/>
          <w:szCs w:val="24"/>
        </w:rPr>
        <w:t>1.</w:t>
      </w:r>
      <w:r w:rsidR="005C16B4" w:rsidRPr="003F0F0C">
        <w:rPr>
          <w:sz w:val="24"/>
          <w:szCs w:val="24"/>
        </w:rPr>
        <w:t xml:space="preserve">Утвердить прилагаемый проект </w:t>
      </w:r>
      <w:r w:rsidR="00324E7C" w:rsidRPr="003F0F0C">
        <w:rPr>
          <w:sz w:val="24"/>
          <w:szCs w:val="24"/>
        </w:rPr>
        <w:t>зоны санитарной охраны водозабора</w:t>
      </w:r>
      <w:r w:rsidR="00BC146A" w:rsidRPr="003F0F0C">
        <w:t xml:space="preserve"> </w:t>
      </w:r>
      <w:r w:rsidR="00BC146A" w:rsidRPr="003F0F0C">
        <w:rPr>
          <w:sz w:val="24"/>
          <w:szCs w:val="24"/>
        </w:rPr>
        <w:t xml:space="preserve">подземных вод д. </w:t>
      </w:r>
      <w:proofErr w:type="spellStart"/>
      <w:r w:rsidR="00BC146A" w:rsidRPr="003F0F0C">
        <w:rPr>
          <w:sz w:val="24"/>
          <w:szCs w:val="24"/>
        </w:rPr>
        <w:t>Кижа</w:t>
      </w:r>
      <w:proofErr w:type="spellEnd"/>
      <w:r w:rsidR="00BC146A" w:rsidRPr="003F0F0C">
        <w:rPr>
          <w:sz w:val="24"/>
          <w:szCs w:val="24"/>
        </w:rPr>
        <w:t xml:space="preserve"> (Иркутская область, Усть-</w:t>
      </w:r>
      <w:proofErr w:type="spellStart"/>
      <w:r w:rsidR="00BC146A" w:rsidRPr="003F0F0C">
        <w:rPr>
          <w:sz w:val="24"/>
          <w:szCs w:val="24"/>
        </w:rPr>
        <w:t>Удинский</w:t>
      </w:r>
      <w:proofErr w:type="spellEnd"/>
      <w:r w:rsidR="00BC146A" w:rsidRPr="003F0F0C">
        <w:rPr>
          <w:sz w:val="24"/>
          <w:szCs w:val="24"/>
        </w:rPr>
        <w:t xml:space="preserve"> район, </w:t>
      </w:r>
      <w:proofErr w:type="spellStart"/>
      <w:r w:rsidR="00BC146A" w:rsidRPr="003F0F0C">
        <w:rPr>
          <w:sz w:val="24"/>
          <w:szCs w:val="24"/>
        </w:rPr>
        <w:t>д</w:t>
      </w:r>
      <w:proofErr w:type="gramStart"/>
      <w:r w:rsidR="00BC146A" w:rsidRPr="003F0F0C">
        <w:rPr>
          <w:sz w:val="24"/>
          <w:szCs w:val="24"/>
        </w:rPr>
        <w:t>.К</w:t>
      </w:r>
      <w:proofErr w:type="gramEnd"/>
      <w:r w:rsidR="00BC146A" w:rsidRPr="003F0F0C">
        <w:rPr>
          <w:sz w:val="24"/>
          <w:szCs w:val="24"/>
        </w:rPr>
        <w:t>ижа</w:t>
      </w:r>
      <w:proofErr w:type="spellEnd"/>
      <w:r w:rsidR="00BC146A" w:rsidRPr="003F0F0C">
        <w:rPr>
          <w:sz w:val="24"/>
          <w:szCs w:val="24"/>
        </w:rPr>
        <w:t xml:space="preserve">, </w:t>
      </w:r>
      <w:proofErr w:type="spellStart"/>
      <w:r w:rsidR="00BC146A" w:rsidRPr="003F0F0C">
        <w:rPr>
          <w:sz w:val="24"/>
          <w:szCs w:val="24"/>
        </w:rPr>
        <w:t>ул.Партизанская</w:t>
      </w:r>
      <w:proofErr w:type="spellEnd"/>
      <w:r w:rsidR="00BC146A" w:rsidRPr="003F0F0C">
        <w:rPr>
          <w:sz w:val="24"/>
          <w:szCs w:val="24"/>
        </w:rPr>
        <w:t xml:space="preserve">, 16 «А») </w:t>
      </w:r>
      <w:r w:rsidR="001E0897" w:rsidRPr="003F0F0C">
        <w:rPr>
          <w:sz w:val="24"/>
          <w:szCs w:val="24"/>
        </w:rPr>
        <w:t>согласно П</w:t>
      </w:r>
      <w:r w:rsidR="0006145F" w:rsidRPr="003F0F0C">
        <w:rPr>
          <w:sz w:val="24"/>
          <w:szCs w:val="24"/>
        </w:rPr>
        <w:t>риложению.</w:t>
      </w:r>
    </w:p>
    <w:p w:rsidR="00324E7C" w:rsidRPr="003F0F0C" w:rsidRDefault="00324E7C" w:rsidP="00975571">
      <w:pPr>
        <w:ind w:firstLine="567"/>
        <w:jc w:val="both"/>
        <w:rPr>
          <w:sz w:val="24"/>
          <w:szCs w:val="24"/>
        </w:rPr>
      </w:pPr>
      <w:r w:rsidRPr="003F0F0C">
        <w:rPr>
          <w:sz w:val="24"/>
          <w:szCs w:val="24"/>
        </w:rPr>
        <w:t>2.Установить границы и режим зон санитарной охраны, согласно утверждаемому проекту.</w:t>
      </w:r>
    </w:p>
    <w:p w:rsidR="0006145F" w:rsidRPr="003F0F0C" w:rsidRDefault="00324E7C" w:rsidP="00975571">
      <w:pPr>
        <w:ind w:firstLine="567"/>
        <w:jc w:val="both"/>
        <w:rPr>
          <w:sz w:val="24"/>
          <w:szCs w:val="24"/>
        </w:rPr>
      </w:pPr>
      <w:r w:rsidRPr="003F0F0C">
        <w:rPr>
          <w:sz w:val="24"/>
          <w:szCs w:val="24"/>
        </w:rPr>
        <w:t>3</w:t>
      </w:r>
      <w:r w:rsidR="0006145F" w:rsidRPr="003F0F0C">
        <w:rPr>
          <w:sz w:val="24"/>
          <w:szCs w:val="24"/>
        </w:rPr>
        <w:t xml:space="preserve">.Настоящее постановление подлежит официальному опубликованию в муниципальном информационном вестнике «Искра» и размещению на официальном сайте администрации </w:t>
      </w:r>
      <w:proofErr w:type="spellStart"/>
      <w:r w:rsidR="0006145F" w:rsidRPr="003F0F0C">
        <w:rPr>
          <w:sz w:val="24"/>
          <w:szCs w:val="24"/>
        </w:rPr>
        <w:t>Юголокского</w:t>
      </w:r>
      <w:proofErr w:type="spellEnd"/>
      <w:r w:rsidR="0006145F" w:rsidRPr="003F0F0C">
        <w:rPr>
          <w:sz w:val="24"/>
          <w:szCs w:val="24"/>
        </w:rPr>
        <w:t xml:space="preserve"> </w:t>
      </w:r>
      <w:r w:rsidR="001E0897" w:rsidRPr="003F0F0C">
        <w:rPr>
          <w:sz w:val="24"/>
          <w:szCs w:val="24"/>
        </w:rPr>
        <w:t>муниципального образования</w:t>
      </w:r>
      <w:r w:rsidR="0006145F" w:rsidRPr="003F0F0C">
        <w:rPr>
          <w:sz w:val="24"/>
          <w:szCs w:val="24"/>
        </w:rPr>
        <w:t xml:space="preserve"> в информационно-телекоммуникационной сети «Интернет».</w:t>
      </w:r>
    </w:p>
    <w:p w:rsidR="00450751" w:rsidRPr="003F0F0C" w:rsidRDefault="00324E7C" w:rsidP="00975571">
      <w:pPr>
        <w:ind w:firstLine="567"/>
        <w:jc w:val="both"/>
        <w:rPr>
          <w:sz w:val="24"/>
          <w:szCs w:val="24"/>
        </w:rPr>
      </w:pPr>
      <w:r w:rsidRPr="003F0F0C">
        <w:rPr>
          <w:sz w:val="24"/>
          <w:szCs w:val="24"/>
        </w:rPr>
        <w:t>4</w:t>
      </w:r>
      <w:r w:rsidR="002D67EC" w:rsidRPr="003F0F0C">
        <w:rPr>
          <w:sz w:val="24"/>
          <w:szCs w:val="24"/>
        </w:rPr>
        <w:t>.</w:t>
      </w:r>
      <w:proofErr w:type="gramStart"/>
      <w:r w:rsidR="002D67EC" w:rsidRPr="003F0F0C">
        <w:rPr>
          <w:sz w:val="24"/>
          <w:szCs w:val="24"/>
        </w:rPr>
        <w:t>Контроль за</w:t>
      </w:r>
      <w:proofErr w:type="gramEnd"/>
      <w:r w:rsidR="002D67EC" w:rsidRPr="003F0F0C">
        <w:rPr>
          <w:sz w:val="24"/>
          <w:szCs w:val="24"/>
        </w:rPr>
        <w:t xml:space="preserve"> исполнением настоящего </w:t>
      </w:r>
      <w:r w:rsidR="003F0F0C">
        <w:rPr>
          <w:sz w:val="24"/>
          <w:szCs w:val="24"/>
        </w:rPr>
        <w:t>постановления оставляю за собой.</w:t>
      </w:r>
    </w:p>
    <w:p w:rsidR="002D67EC" w:rsidRPr="003F0F0C" w:rsidRDefault="002D67EC" w:rsidP="002D67EC">
      <w:pPr>
        <w:jc w:val="both"/>
        <w:rPr>
          <w:sz w:val="24"/>
          <w:szCs w:val="24"/>
        </w:rPr>
      </w:pPr>
    </w:p>
    <w:p w:rsidR="00450751" w:rsidRPr="003F0F0C" w:rsidRDefault="00450751" w:rsidP="00450751">
      <w:pPr>
        <w:rPr>
          <w:sz w:val="24"/>
          <w:szCs w:val="24"/>
        </w:rPr>
      </w:pPr>
    </w:p>
    <w:p w:rsidR="00450751" w:rsidRPr="003F0F0C" w:rsidRDefault="00450751" w:rsidP="000344A7">
      <w:pPr>
        <w:rPr>
          <w:sz w:val="24"/>
          <w:szCs w:val="24"/>
        </w:rPr>
      </w:pPr>
      <w:r w:rsidRPr="003F0F0C">
        <w:rPr>
          <w:sz w:val="24"/>
          <w:szCs w:val="24"/>
        </w:rPr>
        <w:t xml:space="preserve"> Глава </w:t>
      </w:r>
      <w:proofErr w:type="spellStart"/>
      <w:r w:rsidR="000344A7" w:rsidRPr="003F0F0C">
        <w:rPr>
          <w:sz w:val="24"/>
          <w:szCs w:val="24"/>
        </w:rPr>
        <w:t>Юголокского</w:t>
      </w:r>
      <w:proofErr w:type="spellEnd"/>
    </w:p>
    <w:p w:rsidR="00450751" w:rsidRPr="003F0F0C" w:rsidRDefault="00124BA1" w:rsidP="000344A7">
      <w:pPr>
        <w:rPr>
          <w:sz w:val="24"/>
          <w:szCs w:val="24"/>
        </w:rPr>
      </w:pPr>
      <w:r w:rsidRPr="003F0F0C">
        <w:rPr>
          <w:sz w:val="24"/>
          <w:szCs w:val="24"/>
        </w:rPr>
        <w:t xml:space="preserve"> </w:t>
      </w:r>
      <w:r w:rsidR="000344A7" w:rsidRPr="003F0F0C">
        <w:rPr>
          <w:sz w:val="24"/>
          <w:szCs w:val="24"/>
        </w:rPr>
        <w:t>муниципального образования</w:t>
      </w:r>
      <w:r w:rsidR="00450751" w:rsidRPr="003F0F0C">
        <w:rPr>
          <w:sz w:val="24"/>
          <w:szCs w:val="24"/>
        </w:rPr>
        <w:t xml:space="preserve">                                                                 </w:t>
      </w:r>
      <w:r w:rsidR="003F0F0C">
        <w:rPr>
          <w:sz w:val="24"/>
          <w:szCs w:val="24"/>
        </w:rPr>
        <w:t xml:space="preserve">     </w:t>
      </w:r>
      <w:r w:rsidR="00BB5A64" w:rsidRPr="003F0F0C">
        <w:rPr>
          <w:sz w:val="24"/>
          <w:szCs w:val="24"/>
        </w:rPr>
        <w:t xml:space="preserve">И.С. </w:t>
      </w:r>
      <w:proofErr w:type="spellStart"/>
      <w:r w:rsidR="00BB5A64" w:rsidRPr="003F0F0C">
        <w:rPr>
          <w:sz w:val="24"/>
          <w:szCs w:val="24"/>
        </w:rPr>
        <w:t>Булатников</w:t>
      </w:r>
      <w:proofErr w:type="spellEnd"/>
    </w:p>
    <w:p w:rsidR="000344A7" w:rsidRPr="003F0F0C" w:rsidRDefault="000344A7" w:rsidP="000344A7">
      <w:pPr>
        <w:rPr>
          <w:sz w:val="22"/>
          <w:szCs w:val="22"/>
        </w:rPr>
      </w:pPr>
    </w:p>
    <w:p w:rsidR="000344A7" w:rsidRPr="003F0F0C" w:rsidRDefault="000344A7" w:rsidP="000344A7">
      <w:pPr>
        <w:rPr>
          <w:sz w:val="22"/>
          <w:szCs w:val="22"/>
        </w:rPr>
      </w:pPr>
    </w:p>
    <w:p w:rsidR="00596AE1" w:rsidRPr="003F0F0C" w:rsidRDefault="00596AE1" w:rsidP="000344A7">
      <w:pPr>
        <w:rPr>
          <w:sz w:val="22"/>
          <w:szCs w:val="22"/>
        </w:rPr>
      </w:pPr>
    </w:p>
    <w:p w:rsidR="00596AE1" w:rsidRPr="003F0F0C" w:rsidRDefault="00596AE1" w:rsidP="000344A7">
      <w:pPr>
        <w:rPr>
          <w:sz w:val="22"/>
          <w:szCs w:val="22"/>
        </w:rPr>
      </w:pPr>
    </w:p>
    <w:p w:rsidR="00596AE1" w:rsidRPr="00557D2A" w:rsidRDefault="00596AE1" w:rsidP="000344A7">
      <w:pPr>
        <w:rPr>
          <w:rFonts w:asciiTheme="majorHAnsi" w:hAnsiTheme="majorHAnsi" w:cs="Arial"/>
          <w:sz w:val="22"/>
          <w:szCs w:val="22"/>
        </w:rPr>
      </w:pPr>
    </w:p>
    <w:p w:rsidR="00F2127A" w:rsidRDefault="00F2127A" w:rsidP="00902656">
      <w:pPr>
        <w:rPr>
          <w:rFonts w:asciiTheme="majorHAnsi" w:hAnsiTheme="majorHAnsi" w:cs="Arial"/>
          <w:sz w:val="22"/>
          <w:szCs w:val="22"/>
        </w:rPr>
      </w:pPr>
    </w:p>
    <w:p w:rsidR="00975571" w:rsidRPr="00557D2A" w:rsidRDefault="00975571" w:rsidP="00902656">
      <w:pPr>
        <w:rPr>
          <w:rFonts w:asciiTheme="majorHAnsi" w:hAnsiTheme="majorHAnsi" w:cs="Arial"/>
          <w:sz w:val="22"/>
          <w:szCs w:val="22"/>
        </w:rPr>
      </w:pPr>
    </w:p>
    <w:sectPr w:rsidR="00975571" w:rsidRPr="00557D2A" w:rsidSect="003F0F0C">
      <w:pgSz w:w="11906" w:h="16838"/>
      <w:pgMar w:top="1134" w:right="850" w:bottom="1134" w:left="1701"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F7" w:rsidRDefault="00E44AF7" w:rsidP="00607321">
      <w:r>
        <w:separator/>
      </w:r>
    </w:p>
  </w:endnote>
  <w:endnote w:type="continuationSeparator" w:id="0">
    <w:p w:rsidR="00E44AF7" w:rsidRDefault="00E44AF7"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F7" w:rsidRDefault="00E44AF7" w:rsidP="00607321">
      <w:r>
        <w:separator/>
      </w:r>
    </w:p>
  </w:footnote>
  <w:footnote w:type="continuationSeparator" w:id="0">
    <w:p w:rsidR="00E44AF7" w:rsidRDefault="00E44AF7"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CD"/>
    <w:rsid w:val="00000565"/>
    <w:rsid w:val="000007EB"/>
    <w:rsid w:val="0000149F"/>
    <w:rsid w:val="000015B4"/>
    <w:rsid w:val="00001C5F"/>
    <w:rsid w:val="00002563"/>
    <w:rsid w:val="00002D2D"/>
    <w:rsid w:val="00003AF1"/>
    <w:rsid w:val="00005DE9"/>
    <w:rsid w:val="000070A8"/>
    <w:rsid w:val="00007256"/>
    <w:rsid w:val="00010744"/>
    <w:rsid w:val="000109A1"/>
    <w:rsid w:val="000111FA"/>
    <w:rsid w:val="000115CB"/>
    <w:rsid w:val="00012E0C"/>
    <w:rsid w:val="00013C65"/>
    <w:rsid w:val="00014198"/>
    <w:rsid w:val="00017588"/>
    <w:rsid w:val="00017E9A"/>
    <w:rsid w:val="00020387"/>
    <w:rsid w:val="00020ADC"/>
    <w:rsid w:val="00021924"/>
    <w:rsid w:val="000227D9"/>
    <w:rsid w:val="000229AE"/>
    <w:rsid w:val="000238AC"/>
    <w:rsid w:val="00025D20"/>
    <w:rsid w:val="00026AF0"/>
    <w:rsid w:val="000277FE"/>
    <w:rsid w:val="00030138"/>
    <w:rsid w:val="00033226"/>
    <w:rsid w:val="000339FB"/>
    <w:rsid w:val="000344A7"/>
    <w:rsid w:val="00035110"/>
    <w:rsid w:val="00035DE6"/>
    <w:rsid w:val="000375E7"/>
    <w:rsid w:val="000409DC"/>
    <w:rsid w:val="000416CE"/>
    <w:rsid w:val="000420F9"/>
    <w:rsid w:val="00042671"/>
    <w:rsid w:val="00043432"/>
    <w:rsid w:val="000444F2"/>
    <w:rsid w:val="0004504D"/>
    <w:rsid w:val="00047E57"/>
    <w:rsid w:val="00047EC9"/>
    <w:rsid w:val="00050767"/>
    <w:rsid w:val="00051D5C"/>
    <w:rsid w:val="00053F4B"/>
    <w:rsid w:val="000566D0"/>
    <w:rsid w:val="00057755"/>
    <w:rsid w:val="00057EBC"/>
    <w:rsid w:val="0006011D"/>
    <w:rsid w:val="0006145F"/>
    <w:rsid w:val="0006216A"/>
    <w:rsid w:val="00063EE1"/>
    <w:rsid w:val="00063F2E"/>
    <w:rsid w:val="0006615A"/>
    <w:rsid w:val="0006794D"/>
    <w:rsid w:val="00067CC3"/>
    <w:rsid w:val="00071470"/>
    <w:rsid w:val="00071F14"/>
    <w:rsid w:val="00072D11"/>
    <w:rsid w:val="000737EB"/>
    <w:rsid w:val="000779BA"/>
    <w:rsid w:val="00080782"/>
    <w:rsid w:val="00080CBC"/>
    <w:rsid w:val="000831B8"/>
    <w:rsid w:val="00083CE3"/>
    <w:rsid w:val="00086F89"/>
    <w:rsid w:val="000874ED"/>
    <w:rsid w:val="00087D8A"/>
    <w:rsid w:val="000922FF"/>
    <w:rsid w:val="00092C17"/>
    <w:rsid w:val="00097894"/>
    <w:rsid w:val="000A00F0"/>
    <w:rsid w:val="000A1CE3"/>
    <w:rsid w:val="000A50A2"/>
    <w:rsid w:val="000A6485"/>
    <w:rsid w:val="000A72D4"/>
    <w:rsid w:val="000B104A"/>
    <w:rsid w:val="000B12AB"/>
    <w:rsid w:val="000B262E"/>
    <w:rsid w:val="000B5FBD"/>
    <w:rsid w:val="000B6B64"/>
    <w:rsid w:val="000B74DE"/>
    <w:rsid w:val="000C0364"/>
    <w:rsid w:val="000C141F"/>
    <w:rsid w:val="000C3FBF"/>
    <w:rsid w:val="000C68AC"/>
    <w:rsid w:val="000C6B7B"/>
    <w:rsid w:val="000C740C"/>
    <w:rsid w:val="000C7C35"/>
    <w:rsid w:val="000C7DF1"/>
    <w:rsid w:val="000D01BC"/>
    <w:rsid w:val="000D0DBB"/>
    <w:rsid w:val="000D31D8"/>
    <w:rsid w:val="000D32D0"/>
    <w:rsid w:val="000D349B"/>
    <w:rsid w:val="000D3708"/>
    <w:rsid w:val="000D4262"/>
    <w:rsid w:val="000D4CBF"/>
    <w:rsid w:val="000D54C8"/>
    <w:rsid w:val="000D71CB"/>
    <w:rsid w:val="000E1614"/>
    <w:rsid w:val="000E1AC7"/>
    <w:rsid w:val="000E2D13"/>
    <w:rsid w:val="000E4938"/>
    <w:rsid w:val="000E7B85"/>
    <w:rsid w:val="000E7D64"/>
    <w:rsid w:val="000F4C6F"/>
    <w:rsid w:val="000F4D77"/>
    <w:rsid w:val="000F7515"/>
    <w:rsid w:val="001000AF"/>
    <w:rsid w:val="00100A31"/>
    <w:rsid w:val="001022A2"/>
    <w:rsid w:val="00102AA7"/>
    <w:rsid w:val="0010323F"/>
    <w:rsid w:val="00106A32"/>
    <w:rsid w:val="00106CA9"/>
    <w:rsid w:val="00107B5B"/>
    <w:rsid w:val="00107D42"/>
    <w:rsid w:val="00107E1D"/>
    <w:rsid w:val="001109F1"/>
    <w:rsid w:val="001114C2"/>
    <w:rsid w:val="00111DC1"/>
    <w:rsid w:val="001136A7"/>
    <w:rsid w:val="00113706"/>
    <w:rsid w:val="001164F7"/>
    <w:rsid w:val="001179CF"/>
    <w:rsid w:val="00121784"/>
    <w:rsid w:val="001229A1"/>
    <w:rsid w:val="00124BA1"/>
    <w:rsid w:val="0012638B"/>
    <w:rsid w:val="00127884"/>
    <w:rsid w:val="00127BE0"/>
    <w:rsid w:val="00131990"/>
    <w:rsid w:val="00132745"/>
    <w:rsid w:val="00137AEB"/>
    <w:rsid w:val="00137F46"/>
    <w:rsid w:val="001400C8"/>
    <w:rsid w:val="00140567"/>
    <w:rsid w:val="00142A4D"/>
    <w:rsid w:val="00143B7C"/>
    <w:rsid w:val="00144C9C"/>
    <w:rsid w:val="00145508"/>
    <w:rsid w:val="001456F4"/>
    <w:rsid w:val="00145788"/>
    <w:rsid w:val="0014695E"/>
    <w:rsid w:val="00151539"/>
    <w:rsid w:val="00157EBC"/>
    <w:rsid w:val="00160F76"/>
    <w:rsid w:val="00161A37"/>
    <w:rsid w:val="00162DBF"/>
    <w:rsid w:val="00163220"/>
    <w:rsid w:val="001632DD"/>
    <w:rsid w:val="00164A40"/>
    <w:rsid w:val="00164D7F"/>
    <w:rsid w:val="00165C10"/>
    <w:rsid w:val="00166FE7"/>
    <w:rsid w:val="001707CF"/>
    <w:rsid w:val="00171961"/>
    <w:rsid w:val="0017378A"/>
    <w:rsid w:val="001743F0"/>
    <w:rsid w:val="001768DB"/>
    <w:rsid w:val="00176C4B"/>
    <w:rsid w:val="0017704E"/>
    <w:rsid w:val="001770C6"/>
    <w:rsid w:val="0018187A"/>
    <w:rsid w:val="0018305B"/>
    <w:rsid w:val="00185505"/>
    <w:rsid w:val="00191095"/>
    <w:rsid w:val="001937EF"/>
    <w:rsid w:val="001938E7"/>
    <w:rsid w:val="001943CE"/>
    <w:rsid w:val="00195E89"/>
    <w:rsid w:val="00196EAF"/>
    <w:rsid w:val="00197B81"/>
    <w:rsid w:val="001A0D01"/>
    <w:rsid w:val="001A1106"/>
    <w:rsid w:val="001A1FBA"/>
    <w:rsid w:val="001A2F31"/>
    <w:rsid w:val="001A5656"/>
    <w:rsid w:val="001A5968"/>
    <w:rsid w:val="001A6363"/>
    <w:rsid w:val="001A6400"/>
    <w:rsid w:val="001A6BFE"/>
    <w:rsid w:val="001A7377"/>
    <w:rsid w:val="001B18C5"/>
    <w:rsid w:val="001B235D"/>
    <w:rsid w:val="001B3EC0"/>
    <w:rsid w:val="001B61DB"/>
    <w:rsid w:val="001C185D"/>
    <w:rsid w:val="001C3E8A"/>
    <w:rsid w:val="001C4E13"/>
    <w:rsid w:val="001C5EAC"/>
    <w:rsid w:val="001C5F7A"/>
    <w:rsid w:val="001C6460"/>
    <w:rsid w:val="001C69CB"/>
    <w:rsid w:val="001D0D57"/>
    <w:rsid w:val="001D26A4"/>
    <w:rsid w:val="001D2AB8"/>
    <w:rsid w:val="001D2F45"/>
    <w:rsid w:val="001D2FF6"/>
    <w:rsid w:val="001D4992"/>
    <w:rsid w:val="001D6A17"/>
    <w:rsid w:val="001D7006"/>
    <w:rsid w:val="001D7215"/>
    <w:rsid w:val="001E0552"/>
    <w:rsid w:val="001E0897"/>
    <w:rsid w:val="001E1322"/>
    <w:rsid w:val="001E198B"/>
    <w:rsid w:val="001E4204"/>
    <w:rsid w:val="001E49BA"/>
    <w:rsid w:val="001E5F54"/>
    <w:rsid w:val="001E7277"/>
    <w:rsid w:val="001E7FDB"/>
    <w:rsid w:val="001F030D"/>
    <w:rsid w:val="001F08A2"/>
    <w:rsid w:val="001F12B1"/>
    <w:rsid w:val="001F2912"/>
    <w:rsid w:val="001F2A37"/>
    <w:rsid w:val="001F3B23"/>
    <w:rsid w:val="001F3B3D"/>
    <w:rsid w:val="001F4D2D"/>
    <w:rsid w:val="001F5560"/>
    <w:rsid w:val="001F6B75"/>
    <w:rsid w:val="0020120A"/>
    <w:rsid w:val="00201CDA"/>
    <w:rsid w:val="00201E88"/>
    <w:rsid w:val="00202327"/>
    <w:rsid w:val="002047F7"/>
    <w:rsid w:val="00204B65"/>
    <w:rsid w:val="002070FC"/>
    <w:rsid w:val="00207444"/>
    <w:rsid w:val="00211251"/>
    <w:rsid w:val="0021136A"/>
    <w:rsid w:val="002116E4"/>
    <w:rsid w:val="00211B3C"/>
    <w:rsid w:val="00211B7A"/>
    <w:rsid w:val="00212611"/>
    <w:rsid w:val="00212AAF"/>
    <w:rsid w:val="00212C7C"/>
    <w:rsid w:val="00213913"/>
    <w:rsid w:val="00214867"/>
    <w:rsid w:val="00231972"/>
    <w:rsid w:val="00231CA4"/>
    <w:rsid w:val="00231EC6"/>
    <w:rsid w:val="00232C7E"/>
    <w:rsid w:val="002331AB"/>
    <w:rsid w:val="00233E28"/>
    <w:rsid w:val="00234625"/>
    <w:rsid w:val="002347D7"/>
    <w:rsid w:val="00234E63"/>
    <w:rsid w:val="00236473"/>
    <w:rsid w:val="00237117"/>
    <w:rsid w:val="002374CF"/>
    <w:rsid w:val="002404CD"/>
    <w:rsid w:val="00241D6E"/>
    <w:rsid w:val="002429F6"/>
    <w:rsid w:val="0024306D"/>
    <w:rsid w:val="00245359"/>
    <w:rsid w:val="002474C0"/>
    <w:rsid w:val="00247963"/>
    <w:rsid w:val="00252673"/>
    <w:rsid w:val="00252E92"/>
    <w:rsid w:val="00254245"/>
    <w:rsid w:val="00254ECD"/>
    <w:rsid w:val="00256622"/>
    <w:rsid w:val="002568EE"/>
    <w:rsid w:val="00256B37"/>
    <w:rsid w:val="00262581"/>
    <w:rsid w:val="0026362B"/>
    <w:rsid w:val="002640B2"/>
    <w:rsid w:val="002642CC"/>
    <w:rsid w:val="0026486D"/>
    <w:rsid w:val="00266AD5"/>
    <w:rsid w:val="00266B14"/>
    <w:rsid w:val="00266DE7"/>
    <w:rsid w:val="00267763"/>
    <w:rsid w:val="002703FF"/>
    <w:rsid w:val="00271582"/>
    <w:rsid w:val="002757CC"/>
    <w:rsid w:val="00275873"/>
    <w:rsid w:val="0027616A"/>
    <w:rsid w:val="00282065"/>
    <w:rsid w:val="00282824"/>
    <w:rsid w:val="00282F89"/>
    <w:rsid w:val="002845F9"/>
    <w:rsid w:val="002848CA"/>
    <w:rsid w:val="00284A7E"/>
    <w:rsid w:val="002852A5"/>
    <w:rsid w:val="00285E85"/>
    <w:rsid w:val="002924B8"/>
    <w:rsid w:val="00292916"/>
    <w:rsid w:val="00295AE3"/>
    <w:rsid w:val="0029694C"/>
    <w:rsid w:val="002A1C63"/>
    <w:rsid w:val="002A2442"/>
    <w:rsid w:val="002A2668"/>
    <w:rsid w:val="002A2F35"/>
    <w:rsid w:val="002A3089"/>
    <w:rsid w:val="002A37AF"/>
    <w:rsid w:val="002A3A9A"/>
    <w:rsid w:val="002A3FD7"/>
    <w:rsid w:val="002A4608"/>
    <w:rsid w:val="002A5E60"/>
    <w:rsid w:val="002A5FFA"/>
    <w:rsid w:val="002A798C"/>
    <w:rsid w:val="002B1456"/>
    <w:rsid w:val="002B3107"/>
    <w:rsid w:val="002B339F"/>
    <w:rsid w:val="002B6091"/>
    <w:rsid w:val="002B65D3"/>
    <w:rsid w:val="002B730A"/>
    <w:rsid w:val="002C1A0A"/>
    <w:rsid w:val="002C28E6"/>
    <w:rsid w:val="002C2B67"/>
    <w:rsid w:val="002C3109"/>
    <w:rsid w:val="002C4DDF"/>
    <w:rsid w:val="002C6F83"/>
    <w:rsid w:val="002C78E6"/>
    <w:rsid w:val="002C7EA1"/>
    <w:rsid w:val="002C7FD4"/>
    <w:rsid w:val="002D1A3F"/>
    <w:rsid w:val="002D5D85"/>
    <w:rsid w:val="002D60C4"/>
    <w:rsid w:val="002D67EC"/>
    <w:rsid w:val="002E0035"/>
    <w:rsid w:val="002E32CA"/>
    <w:rsid w:val="002E5B87"/>
    <w:rsid w:val="002E70C3"/>
    <w:rsid w:val="002F0FC8"/>
    <w:rsid w:val="002F23E6"/>
    <w:rsid w:val="002F2F0C"/>
    <w:rsid w:val="002F3148"/>
    <w:rsid w:val="002F55D7"/>
    <w:rsid w:val="002F5FF4"/>
    <w:rsid w:val="002F63BC"/>
    <w:rsid w:val="002F7BD1"/>
    <w:rsid w:val="002F7C6C"/>
    <w:rsid w:val="00300CDF"/>
    <w:rsid w:val="003018B9"/>
    <w:rsid w:val="00302132"/>
    <w:rsid w:val="003028EC"/>
    <w:rsid w:val="00303B6B"/>
    <w:rsid w:val="00303BBF"/>
    <w:rsid w:val="00306771"/>
    <w:rsid w:val="00307AE1"/>
    <w:rsid w:val="00310DD8"/>
    <w:rsid w:val="00311686"/>
    <w:rsid w:val="0031240A"/>
    <w:rsid w:val="00313A0E"/>
    <w:rsid w:val="00313D81"/>
    <w:rsid w:val="0031441F"/>
    <w:rsid w:val="003164F7"/>
    <w:rsid w:val="003165A7"/>
    <w:rsid w:val="00316B63"/>
    <w:rsid w:val="00322869"/>
    <w:rsid w:val="00323DE9"/>
    <w:rsid w:val="00324E7C"/>
    <w:rsid w:val="0032526B"/>
    <w:rsid w:val="003263BB"/>
    <w:rsid w:val="003264C3"/>
    <w:rsid w:val="00326C8D"/>
    <w:rsid w:val="00327D30"/>
    <w:rsid w:val="003303ED"/>
    <w:rsid w:val="00331107"/>
    <w:rsid w:val="00334CF0"/>
    <w:rsid w:val="003350CA"/>
    <w:rsid w:val="003356BF"/>
    <w:rsid w:val="0033649A"/>
    <w:rsid w:val="00336AC9"/>
    <w:rsid w:val="003418DE"/>
    <w:rsid w:val="00343345"/>
    <w:rsid w:val="003440B8"/>
    <w:rsid w:val="0034421D"/>
    <w:rsid w:val="00345DED"/>
    <w:rsid w:val="0034664E"/>
    <w:rsid w:val="00351161"/>
    <w:rsid w:val="003540CE"/>
    <w:rsid w:val="0035508D"/>
    <w:rsid w:val="00357036"/>
    <w:rsid w:val="00357095"/>
    <w:rsid w:val="00361A8A"/>
    <w:rsid w:val="003620EC"/>
    <w:rsid w:val="0036344D"/>
    <w:rsid w:val="003639EE"/>
    <w:rsid w:val="00364A9F"/>
    <w:rsid w:val="00365541"/>
    <w:rsid w:val="003704AA"/>
    <w:rsid w:val="00370F09"/>
    <w:rsid w:val="0037257C"/>
    <w:rsid w:val="00372D0C"/>
    <w:rsid w:val="0037399F"/>
    <w:rsid w:val="00373AC5"/>
    <w:rsid w:val="00374141"/>
    <w:rsid w:val="003752E7"/>
    <w:rsid w:val="003762A3"/>
    <w:rsid w:val="00382EF3"/>
    <w:rsid w:val="00384876"/>
    <w:rsid w:val="00385A7C"/>
    <w:rsid w:val="00385E05"/>
    <w:rsid w:val="00386E0A"/>
    <w:rsid w:val="00386FA7"/>
    <w:rsid w:val="00387ABD"/>
    <w:rsid w:val="00390F61"/>
    <w:rsid w:val="00391A6D"/>
    <w:rsid w:val="003924DB"/>
    <w:rsid w:val="003940C2"/>
    <w:rsid w:val="00394181"/>
    <w:rsid w:val="003947C3"/>
    <w:rsid w:val="00396C6C"/>
    <w:rsid w:val="003A1CF7"/>
    <w:rsid w:val="003A28F5"/>
    <w:rsid w:val="003A2E60"/>
    <w:rsid w:val="003A3E59"/>
    <w:rsid w:val="003A3F2C"/>
    <w:rsid w:val="003A40CC"/>
    <w:rsid w:val="003A541A"/>
    <w:rsid w:val="003A5E6F"/>
    <w:rsid w:val="003A6696"/>
    <w:rsid w:val="003B1EE6"/>
    <w:rsid w:val="003B344D"/>
    <w:rsid w:val="003B3823"/>
    <w:rsid w:val="003B38D0"/>
    <w:rsid w:val="003B504A"/>
    <w:rsid w:val="003B5EE0"/>
    <w:rsid w:val="003B5FC4"/>
    <w:rsid w:val="003B68FD"/>
    <w:rsid w:val="003B7C69"/>
    <w:rsid w:val="003B7DCF"/>
    <w:rsid w:val="003C0913"/>
    <w:rsid w:val="003C18B2"/>
    <w:rsid w:val="003C50B1"/>
    <w:rsid w:val="003C5B6B"/>
    <w:rsid w:val="003C66E6"/>
    <w:rsid w:val="003C777D"/>
    <w:rsid w:val="003C7ED0"/>
    <w:rsid w:val="003D1877"/>
    <w:rsid w:val="003D2FA3"/>
    <w:rsid w:val="003D49ED"/>
    <w:rsid w:val="003D5745"/>
    <w:rsid w:val="003D5D3D"/>
    <w:rsid w:val="003E3CE4"/>
    <w:rsid w:val="003E532B"/>
    <w:rsid w:val="003E5785"/>
    <w:rsid w:val="003E764E"/>
    <w:rsid w:val="003F0842"/>
    <w:rsid w:val="003F0F0C"/>
    <w:rsid w:val="003F23AB"/>
    <w:rsid w:val="003F2560"/>
    <w:rsid w:val="003F2CB7"/>
    <w:rsid w:val="003F4058"/>
    <w:rsid w:val="003F417F"/>
    <w:rsid w:val="003F4248"/>
    <w:rsid w:val="003F505D"/>
    <w:rsid w:val="003F58F4"/>
    <w:rsid w:val="003F5A6D"/>
    <w:rsid w:val="003F6655"/>
    <w:rsid w:val="00400206"/>
    <w:rsid w:val="00400E33"/>
    <w:rsid w:val="00401727"/>
    <w:rsid w:val="00401CB7"/>
    <w:rsid w:val="0040372B"/>
    <w:rsid w:val="00406B70"/>
    <w:rsid w:val="00407D40"/>
    <w:rsid w:val="004102A8"/>
    <w:rsid w:val="00410B00"/>
    <w:rsid w:val="004126C3"/>
    <w:rsid w:val="0041455F"/>
    <w:rsid w:val="0041503E"/>
    <w:rsid w:val="00416D12"/>
    <w:rsid w:val="004209FA"/>
    <w:rsid w:val="00421C39"/>
    <w:rsid w:val="00422437"/>
    <w:rsid w:val="00422E2C"/>
    <w:rsid w:val="00422ED7"/>
    <w:rsid w:val="0042347A"/>
    <w:rsid w:val="00423E85"/>
    <w:rsid w:val="0042534E"/>
    <w:rsid w:val="00425D6E"/>
    <w:rsid w:val="00427F64"/>
    <w:rsid w:val="004307A1"/>
    <w:rsid w:val="0043080C"/>
    <w:rsid w:val="00431728"/>
    <w:rsid w:val="00431C31"/>
    <w:rsid w:val="004324D3"/>
    <w:rsid w:val="004324DC"/>
    <w:rsid w:val="004325B4"/>
    <w:rsid w:val="00434089"/>
    <w:rsid w:val="0043496A"/>
    <w:rsid w:val="00441AF2"/>
    <w:rsid w:val="0044287C"/>
    <w:rsid w:val="00443370"/>
    <w:rsid w:val="00443EF3"/>
    <w:rsid w:val="00444AD1"/>
    <w:rsid w:val="0044735A"/>
    <w:rsid w:val="00450751"/>
    <w:rsid w:val="00450A34"/>
    <w:rsid w:val="00452AFE"/>
    <w:rsid w:val="004553B4"/>
    <w:rsid w:val="00460296"/>
    <w:rsid w:val="0046104D"/>
    <w:rsid w:val="00461194"/>
    <w:rsid w:val="0046171F"/>
    <w:rsid w:val="00461CB3"/>
    <w:rsid w:val="004630D9"/>
    <w:rsid w:val="00463A03"/>
    <w:rsid w:val="0046435D"/>
    <w:rsid w:val="00464BF1"/>
    <w:rsid w:val="00466E6A"/>
    <w:rsid w:val="004678E8"/>
    <w:rsid w:val="00467951"/>
    <w:rsid w:val="00472C6C"/>
    <w:rsid w:val="004734E2"/>
    <w:rsid w:val="004741E6"/>
    <w:rsid w:val="00474F22"/>
    <w:rsid w:val="00475A90"/>
    <w:rsid w:val="00475F48"/>
    <w:rsid w:val="004762E5"/>
    <w:rsid w:val="0047760E"/>
    <w:rsid w:val="004849A7"/>
    <w:rsid w:val="00486BBB"/>
    <w:rsid w:val="004907A9"/>
    <w:rsid w:val="00490EA0"/>
    <w:rsid w:val="0049127E"/>
    <w:rsid w:val="0049234D"/>
    <w:rsid w:val="00492A16"/>
    <w:rsid w:val="00493387"/>
    <w:rsid w:val="00493B96"/>
    <w:rsid w:val="004952E4"/>
    <w:rsid w:val="00496A53"/>
    <w:rsid w:val="004A063D"/>
    <w:rsid w:val="004A12B1"/>
    <w:rsid w:val="004A1C5C"/>
    <w:rsid w:val="004A1F81"/>
    <w:rsid w:val="004A4BAD"/>
    <w:rsid w:val="004A5BBA"/>
    <w:rsid w:val="004B0AFF"/>
    <w:rsid w:val="004B1293"/>
    <w:rsid w:val="004B1BB2"/>
    <w:rsid w:val="004B1F84"/>
    <w:rsid w:val="004B3248"/>
    <w:rsid w:val="004B5C77"/>
    <w:rsid w:val="004C07E7"/>
    <w:rsid w:val="004C0E45"/>
    <w:rsid w:val="004C106C"/>
    <w:rsid w:val="004C1508"/>
    <w:rsid w:val="004C1CB4"/>
    <w:rsid w:val="004C1EAC"/>
    <w:rsid w:val="004C44C0"/>
    <w:rsid w:val="004C6178"/>
    <w:rsid w:val="004C6D05"/>
    <w:rsid w:val="004D2D98"/>
    <w:rsid w:val="004D3828"/>
    <w:rsid w:val="004D3D4C"/>
    <w:rsid w:val="004D50DE"/>
    <w:rsid w:val="004D55DE"/>
    <w:rsid w:val="004E0041"/>
    <w:rsid w:val="004E0620"/>
    <w:rsid w:val="004E22C8"/>
    <w:rsid w:val="004E2645"/>
    <w:rsid w:val="004E43EC"/>
    <w:rsid w:val="004E5461"/>
    <w:rsid w:val="004E60E4"/>
    <w:rsid w:val="004E6C4C"/>
    <w:rsid w:val="004E7697"/>
    <w:rsid w:val="004E7D72"/>
    <w:rsid w:val="004F02AC"/>
    <w:rsid w:val="004F2191"/>
    <w:rsid w:val="004F3051"/>
    <w:rsid w:val="004F3F3E"/>
    <w:rsid w:val="004F4EA5"/>
    <w:rsid w:val="004F4FB5"/>
    <w:rsid w:val="004F661B"/>
    <w:rsid w:val="004F68A3"/>
    <w:rsid w:val="004F7A4E"/>
    <w:rsid w:val="00500FDB"/>
    <w:rsid w:val="005016E9"/>
    <w:rsid w:val="00502678"/>
    <w:rsid w:val="00502A53"/>
    <w:rsid w:val="00504159"/>
    <w:rsid w:val="00504305"/>
    <w:rsid w:val="005045BD"/>
    <w:rsid w:val="00504E0B"/>
    <w:rsid w:val="00506131"/>
    <w:rsid w:val="005112AE"/>
    <w:rsid w:val="0051242F"/>
    <w:rsid w:val="0051453D"/>
    <w:rsid w:val="00515CA1"/>
    <w:rsid w:val="00517341"/>
    <w:rsid w:val="00526057"/>
    <w:rsid w:val="005264A6"/>
    <w:rsid w:val="00526700"/>
    <w:rsid w:val="0052709F"/>
    <w:rsid w:val="00530A9D"/>
    <w:rsid w:val="00532091"/>
    <w:rsid w:val="00533317"/>
    <w:rsid w:val="00534103"/>
    <w:rsid w:val="00534E9F"/>
    <w:rsid w:val="00536CEC"/>
    <w:rsid w:val="00540F2A"/>
    <w:rsid w:val="00541589"/>
    <w:rsid w:val="00543352"/>
    <w:rsid w:val="005437E2"/>
    <w:rsid w:val="005500C9"/>
    <w:rsid w:val="005501C6"/>
    <w:rsid w:val="0055104B"/>
    <w:rsid w:val="00553096"/>
    <w:rsid w:val="00553BCA"/>
    <w:rsid w:val="00553F31"/>
    <w:rsid w:val="005544EA"/>
    <w:rsid w:val="00557296"/>
    <w:rsid w:val="00557D2A"/>
    <w:rsid w:val="005606D3"/>
    <w:rsid w:val="00561DF3"/>
    <w:rsid w:val="00562B8D"/>
    <w:rsid w:val="00562BD8"/>
    <w:rsid w:val="00562CB4"/>
    <w:rsid w:val="00562DBF"/>
    <w:rsid w:val="0056348C"/>
    <w:rsid w:val="00563EF4"/>
    <w:rsid w:val="00566FE9"/>
    <w:rsid w:val="0057037B"/>
    <w:rsid w:val="005707C5"/>
    <w:rsid w:val="00573C3F"/>
    <w:rsid w:val="00573F1D"/>
    <w:rsid w:val="00573F4B"/>
    <w:rsid w:val="0057643F"/>
    <w:rsid w:val="00577350"/>
    <w:rsid w:val="00581C3F"/>
    <w:rsid w:val="005826F5"/>
    <w:rsid w:val="005831FF"/>
    <w:rsid w:val="00584D18"/>
    <w:rsid w:val="0058546E"/>
    <w:rsid w:val="005858B5"/>
    <w:rsid w:val="00585A57"/>
    <w:rsid w:val="00590174"/>
    <w:rsid w:val="00591805"/>
    <w:rsid w:val="00591E7F"/>
    <w:rsid w:val="00592FAC"/>
    <w:rsid w:val="005933C7"/>
    <w:rsid w:val="00594F2E"/>
    <w:rsid w:val="00596AE1"/>
    <w:rsid w:val="00597771"/>
    <w:rsid w:val="00597A4C"/>
    <w:rsid w:val="005A135F"/>
    <w:rsid w:val="005A2A57"/>
    <w:rsid w:val="005A3919"/>
    <w:rsid w:val="005A4B5C"/>
    <w:rsid w:val="005A55E3"/>
    <w:rsid w:val="005A5AAB"/>
    <w:rsid w:val="005A687C"/>
    <w:rsid w:val="005A7155"/>
    <w:rsid w:val="005B13E4"/>
    <w:rsid w:val="005B2A2D"/>
    <w:rsid w:val="005B2DA7"/>
    <w:rsid w:val="005B41AA"/>
    <w:rsid w:val="005B4AF4"/>
    <w:rsid w:val="005B7DCA"/>
    <w:rsid w:val="005C0AB3"/>
    <w:rsid w:val="005C16B4"/>
    <w:rsid w:val="005C1A8B"/>
    <w:rsid w:val="005C1CC4"/>
    <w:rsid w:val="005C1FCC"/>
    <w:rsid w:val="005C320E"/>
    <w:rsid w:val="005C3DA6"/>
    <w:rsid w:val="005C4F28"/>
    <w:rsid w:val="005C5C25"/>
    <w:rsid w:val="005C68E2"/>
    <w:rsid w:val="005C6EF0"/>
    <w:rsid w:val="005C782F"/>
    <w:rsid w:val="005D0CC4"/>
    <w:rsid w:val="005D2D03"/>
    <w:rsid w:val="005D37B0"/>
    <w:rsid w:val="005D6FC7"/>
    <w:rsid w:val="005E02A0"/>
    <w:rsid w:val="005E1D6E"/>
    <w:rsid w:val="005E21F9"/>
    <w:rsid w:val="005E2E6C"/>
    <w:rsid w:val="005E45EA"/>
    <w:rsid w:val="005E631F"/>
    <w:rsid w:val="005E658D"/>
    <w:rsid w:val="005F11B4"/>
    <w:rsid w:val="005F143C"/>
    <w:rsid w:val="005F1A77"/>
    <w:rsid w:val="005F2837"/>
    <w:rsid w:val="005F29B3"/>
    <w:rsid w:val="005F4512"/>
    <w:rsid w:val="005F4D29"/>
    <w:rsid w:val="005F679E"/>
    <w:rsid w:val="005F73B8"/>
    <w:rsid w:val="00603FB1"/>
    <w:rsid w:val="006048AB"/>
    <w:rsid w:val="00605233"/>
    <w:rsid w:val="0060534F"/>
    <w:rsid w:val="00606F05"/>
    <w:rsid w:val="00607321"/>
    <w:rsid w:val="00607E47"/>
    <w:rsid w:val="00610625"/>
    <w:rsid w:val="00610CE2"/>
    <w:rsid w:val="00612C27"/>
    <w:rsid w:val="00614561"/>
    <w:rsid w:val="0061533B"/>
    <w:rsid w:val="00616A13"/>
    <w:rsid w:val="00617BCB"/>
    <w:rsid w:val="006208B4"/>
    <w:rsid w:val="00622776"/>
    <w:rsid w:val="00622D78"/>
    <w:rsid w:val="0062381B"/>
    <w:rsid w:val="006240D3"/>
    <w:rsid w:val="00625992"/>
    <w:rsid w:val="00627498"/>
    <w:rsid w:val="00631594"/>
    <w:rsid w:val="00634050"/>
    <w:rsid w:val="0063499C"/>
    <w:rsid w:val="00634FCC"/>
    <w:rsid w:val="00636488"/>
    <w:rsid w:val="006365D6"/>
    <w:rsid w:val="00636FF7"/>
    <w:rsid w:val="00637F37"/>
    <w:rsid w:val="006404ED"/>
    <w:rsid w:val="006414DD"/>
    <w:rsid w:val="00642EE5"/>
    <w:rsid w:val="00643434"/>
    <w:rsid w:val="00644EEA"/>
    <w:rsid w:val="00645298"/>
    <w:rsid w:val="006464F3"/>
    <w:rsid w:val="0064667C"/>
    <w:rsid w:val="006466B6"/>
    <w:rsid w:val="00652F01"/>
    <w:rsid w:val="0065553B"/>
    <w:rsid w:val="00656AC9"/>
    <w:rsid w:val="00657F2C"/>
    <w:rsid w:val="00660A31"/>
    <w:rsid w:val="00661A2D"/>
    <w:rsid w:val="00664631"/>
    <w:rsid w:val="00664A69"/>
    <w:rsid w:val="00666A54"/>
    <w:rsid w:val="00670C9C"/>
    <w:rsid w:val="00674286"/>
    <w:rsid w:val="006749ED"/>
    <w:rsid w:val="00675449"/>
    <w:rsid w:val="0067670B"/>
    <w:rsid w:val="00680B59"/>
    <w:rsid w:val="00682A56"/>
    <w:rsid w:val="006836B8"/>
    <w:rsid w:val="00684A95"/>
    <w:rsid w:val="00684DF1"/>
    <w:rsid w:val="0068589C"/>
    <w:rsid w:val="00690950"/>
    <w:rsid w:val="00692608"/>
    <w:rsid w:val="00694D6E"/>
    <w:rsid w:val="006955A2"/>
    <w:rsid w:val="00695BF7"/>
    <w:rsid w:val="00695EE2"/>
    <w:rsid w:val="00696EC5"/>
    <w:rsid w:val="006A0765"/>
    <w:rsid w:val="006A0A00"/>
    <w:rsid w:val="006A0AE6"/>
    <w:rsid w:val="006A5CEC"/>
    <w:rsid w:val="006B0344"/>
    <w:rsid w:val="006B0856"/>
    <w:rsid w:val="006B13D5"/>
    <w:rsid w:val="006B41DD"/>
    <w:rsid w:val="006B569B"/>
    <w:rsid w:val="006C0965"/>
    <w:rsid w:val="006C09B8"/>
    <w:rsid w:val="006C2C72"/>
    <w:rsid w:val="006C426E"/>
    <w:rsid w:val="006C57D0"/>
    <w:rsid w:val="006C594F"/>
    <w:rsid w:val="006D14F4"/>
    <w:rsid w:val="006D2A7E"/>
    <w:rsid w:val="006D35A7"/>
    <w:rsid w:val="006D43DD"/>
    <w:rsid w:val="006D590A"/>
    <w:rsid w:val="006D6D32"/>
    <w:rsid w:val="006D7EF1"/>
    <w:rsid w:val="006E16C9"/>
    <w:rsid w:val="006E1C88"/>
    <w:rsid w:val="006E46AC"/>
    <w:rsid w:val="006E55A9"/>
    <w:rsid w:val="006E69DF"/>
    <w:rsid w:val="006F049B"/>
    <w:rsid w:val="006F0C4C"/>
    <w:rsid w:val="006F0E40"/>
    <w:rsid w:val="006F12E5"/>
    <w:rsid w:val="006F162D"/>
    <w:rsid w:val="006F30DC"/>
    <w:rsid w:val="006F3493"/>
    <w:rsid w:val="006F41CC"/>
    <w:rsid w:val="006F49E8"/>
    <w:rsid w:val="006F6D28"/>
    <w:rsid w:val="006F745C"/>
    <w:rsid w:val="007022E1"/>
    <w:rsid w:val="007027A9"/>
    <w:rsid w:val="007040D9"/>
    <w:rsid w:val="0070558A"/>
    <w:rsid w:val="00705E42"/>
    <w:rsid w:val="0070629A"/>
    <w:rsid w:val="00706DA8"/>
    <w:rsid w:val="00707624"/>
    <w:rsid w:val="00707FE9"/>
    <w:rsid w:val="007133D0"/>
    <w:rsid w:val="00713956"/>
    <w:rsid w:val="00714531"/>
    <w:rsid w:val="00715BE8"/>
    <w:rsid w:val="0071776C"/>
    <w:rsid w:val="007207D1"/>
    <w:rsid w:val="007207EE"/>
    <w:rsid w:val="007218D1"/>
    <w:rsid w:val="00721C36"/>
    <w:rsid w:val="0072333F"/>
    <w:rsid w:val="007234DC"/>
    <w:rsid w:val="00723E77"/>
    <w:rsid w:val="0072529D"/>
    <w:rsid w:val="0072767C"/>
    <w:rsid w:val="0073251F"/>
    <w:rsid w:val="00734E71"/>
    <w:rsid w:val="007362D6"/>
    <w:rsid w:val="00736A31"/>
    <w:rsid w:val="007409AC"/>
    <w:rsid w:val="00741B77"/>
    <w:rsid w:val="00742CB1"/>
    <w:rsid w:val="00742D13"/>
    <w:rsid w:val="007449C4"/>
    <w:rsid w:val="00744B63"/>
    <w:rsid w:val="00747749"/>
    <w:rsid w:val="00750B38"/>
    <w:rsid w:val="00753CF9"/>
    <w:rsid w:val="0075407B"/>
    <w:rsid w:val="00755B7D"/>
    <w:rsid w:val="00760243"/>
    <w:rsid w:val="00760F25"/>
    <w:rsid w:val="007643D9"/>
    <w:rsid w:val="00765DD6"/>
    <w:rsid w:val="00766A49"/>
    <w:rsid w:val="007709A4"/>
    <w:rsid w:val="00770E58"/>
    <w:rsid w:val="007718AB"/>
    <w:rsid w:val="0077373F"/>
    <w:rsid w:val="00774644"/>
    <w:rsid w:val="00774E9E"/>
    <w:rsid w:val="007760F7"/>
    <w:rsid w:val="00776B96"/>
    <w:rsid w:val="00777B9F"/>
    <w:rsid w:val="00780611"/>
    <w:rsid w:val="00780E10"/>
    <w:rsid w:val="0078223E"/>
    <w:rsid w:val="00785155"/>
    <w:rsid w:val="007915E0"/>
    <w:rsid w:val="007923BA"/>
    <w:rsid w:val="00792B2F"/>
    <w:rsid w:val="0079329E"/>
    <w:rsid w:val="007933C8"/>
    <w:rsid w:val="00793A9D"/>
    <w:rsid w:val="00793B7C"/>
    <w:rsid w:val="007941D5"/>
    <w:rsid w:val="00796C3B"/>
    <w:rsid w:val="00797749"/>
    <w:rsid w:val="007977B4"/>
    <w:rsid w:val="007A0C2D"/>
    <w:rsid w:val="007A2D48"/>
    <w:rsid w:val="007A2DEF"/>
    <w:rsid w:val="007A3DEC"/>
    <w:rsid w:val="007A491D"/>
    <w:rsid w:val="007A4EF1"/>
    <w:rsid w:val="007A74F0"/>
    <w:rsid w:val="007B03AB"/>
    <w:rsid w:val="007B0570"/>
    <w:rsid w:val="007B08DA"/>
    <w:rsid w:val="007B0F3F"/>
    <w:rsid w:val="007B1342"/>
    <w:rsid w:val="007B1D30"/>
    <w:rsid w:val="007B2B10"/>
    <w:rsid w:val="007B2D0C"/>
    <w:rsid w:val="007B3DBF"/>
    <w:rsid w:val="007B5EE9"/>
    <w:rsid w:val="007B6BDC"/>
    <w:rsid w:val="007C5250"/>
    <w:rsid w:val="007C5A43"/>
    <w:rsid w:val="007C6401"/>
    <w:rsid w:val="007C6EF6"/>
    <w:rsid w:val="007D13CA"/>
    <w:rsid w:val="007D53AB"/>
    <w:rsid w:val="007D5CD8"/>
    <w:rsid w:val="007E01DB"/>
    <w:rsid w:val="007E2B04"/>
    <w:rsid w:val="007E5C9B"/>
    <w:rsid w:val="007E649B"/>
    <w:rsid w:val="007E6809"/>
    <w:rsid w:val="007E7432"/>
    <w:rsid w:val="007E7DAA"/>
    <w:rsid w:val="007F3401"/>
    <w:rsid w:val="007F3AD7"/>
    <w:rsid w:val="007F4C05"/>
    <w:rsid w:val="007F5923"/>
    <w:rsid w:val="007F5DD1"/>
    <w:rsid w:val="007F6C0C"/>
    <w:rsid w:val="007F73CD"/>
    <w:rsid w:val="007F7EED"/>
    <w:rsid w:val="00800B3D"/>
    <w:rsid w:val="008013FD"/>
    <w:rsid w:val="00801FD3"/>
    <w:rsid w:val="00802639"/>
    <w:rsid w:val="0080521B"/>
    <w:rsid w:val="00806318"/>
    <w:rsid w:val="008063FC"/>
    <w:rsid w:val="00806B0E"/>
    <w:rsid w:val="00807FD0"/>
    <w:rsid w:val="008118E1"/>
    <w:rsid w:val="00812FE2"/>
    <w:rsid w:val="00812FE5"/>
    <w:rsid w:val="0081358D"/>
    <w:rsid w:val="008139B4"/>
    <w:rsid w:val="00813DE9"/>
    <w:rsid w:val="00814CB9"/>
    <w:rsid w:val="00814CCB"/>
    <w:rsid w:val="0081538A"/>
    <w:rsid w:val="00815947"/>
    <w:rsid w:val="008169AC"/>
    <w:rsid w:val="00816C8F"/>
    <w:rsid w:val="00817217"/>
    <w:rsid w:val="00817F7F"/>
    <w:rsid w:val="00822EC5"/>
    <w:rsid w:val="0082493C"/>
    <w:rsid w:val="008267D2"/>
    <w:rsid w:val="00826D78"/>
    <w:rsid w:val="00830318"/>
    <w:rsid w:val="00831936"/>
    <w:rsid w:val="00832DB9"/>
    <w:rsid w:val="0083404C"/>
    <w:rsid w:val="0083426A"/>
    <w:rsid w:val="008343D9"/>
    <w:rsid w:val="008344F9"/>
    <w:rsid w:val="008351DD"/>
    <w:rsid w:val="0084177A"/>
    <w:rsid w:val="00841A83"/>
    <w:rsid w:val="008431CB"/>
    <w:rsid w:val="0084395F"/>
    <w:rsid w:val="00845718"/>
    <w:rsid w:val="0084721B"/>
    <w:rsid w:val="008475CC"/>
    <w:rsid w:val="008550A4"/>
    <w:rsid w:val="0085525D"/>
    <w:rsid w:val="00856FA6"/>
    <w:rsid w:val="008607F6"/>
    <w:rsid w:val="00860BC4"/>
    <w:rsid w:val="0086199D"/>
    <w:rsid w:val="00865C57"/>
    <w:rsid w:val="00870E1F"/>
    <w:rsid w:val="00872371"/>
    <w:rsid w:val="0087253C"/>
    <w:rsid w:val="0087382B"/>
    <w:rsid w:val="00873D3A"/>
    <w:rsid w:val="00876A81"/>
    <w:rsid w:val="00877624"/>
    <w:rsid w:val="0087766A"/>
    <w:rsid w:val="00877E62"/>
    <w:rsid w:val="00882742"/>
    <w:rsid w:val="0089224F"/>
    <w:rsid w:val="00893210"/>
    <w:rsid w:val="00893303"/>
    <w:rsid w:val="00894888"/>
    <w:rsid w:val="00895C1C"/>
    <w:rsid w:val="0089739E"/>
    <w:rsid w:val="008978FD"/>
    <w:rsid w:val="008A0BEF"/>
    <w:rsid w:val="008A104C"/>
    <w:rsid w:val="008A30ED"/>
    <w:rsid w:val="008A3AA3"/>
    <w:rsid w:val="008A5D0E"/>
    <w:rsid w:val="008A6087"/>
    <w:rsid w:val="008B1A58"/>
    <w:rsid w:val="008B1CA7"/>
    <w:rsid w:val="008B30BE"/>
    <w:rsid w:val="008B3C8C"/>
    <w:rsid w:val="008B5DAF"/>
    <w:rsid w:val="008B6360"/>
    <w:rsid w:val="008B6F9C"/>
    <w:rsid w:val="008B7920"/>
    <w:rsid w:val="008C02A5"/>
    <w:rsid w:val="008C04A6"/>
    <w:rsid w:val="008C295B"/>
    <w:rsid w:val="008C5D4C"/>
    <w:rsid w:val="008C6BC4"/>
    <w:rsid w:val="008D4DED"/>
    <w:rsid w:val="008D7EA3"/>
    <w:rsid w:val="008E1608"/>
    <w:rsid w:val="008E1E12"/>
    <w:rsid w:val="008E3C00"/>
    <w:rsid w:val="008E3F6C"/>
    <w:rsid w:val="008E5D05"/>
    <w:rsid w:val="008E66FF"/>
    <w:rsid w:val="008E743D"/>
    <w:rsid w:val="008E76C9"/>
    <w:rsid w:val="008F1AA4"/>
    <w:rsid w:val="008F317C"/>
    <w:rsid w:val="008F3AC5"/>
    <w:rsid w:val="008F4188"/>
    <w:rsid w:val="008F4B47"/>
    <w:rsid w:val="00900381"/>
    <w:rsid w:val="009011E2"/>
    <w:rsid w:val="009019CD"/>
    <w:rsid w:val="00902656"/>
    <w:rsid w:val="0090336A"/>
    <w:rsid w:val="009038C7"/>
    <w:rsid w:val="00903D7B"/>
    <w:rsid w:val="00903F17"/>
    <w:rsid w:val="0090511F"/>
    <w:rsid w:val="00906451"/>
    <w:rsid w:val="00907A3F"/>
    <w:rsid w:val="00914434"/>
    <w:rsid w:val="009151D9"/>
    <w:rsid w:val="00916579"/>
    <w:rsid w:val="009179D2"/>
    <w:rsid w:val="00917F85"/>
    <w:rsid w:val="0092117C"/>
    <w:rsid w:val="0092152F"/>
    <w:rsid w:val="009223CF"/>
    <w:rsid w:val="00923E30"/>
    <w:rsid w:val="009269A4"/>
    <w:rsid w:val="00927951"/>
    <w:rsid w:val="00927D37"/>
    <w:rsid w:val="00930B8E"/>
    <w:rsid w:val="00930D39"/>
    <w:rsid w:val="009315F5"/>
    <w:rsid w:val="00937048"/>
    <w:rsid w:val="00940AA6"/>
    <w:rsid w:val="00941B60"/>
    <w:rsid w:val="009445DA"/>
    <w:rsid w:val="0094665F"/>
    <w:rsid w:val="00946CFC"/>
    <w:rsid w:val="00950B81"/>
    <w:rsid w:val="00950E18"/>
    <w:rsid w:val="00950F57"/>
    <w:rsid w:val="00952191"/>
    <w:rsid w:val="009528A0"/>
    <w:rsid w:val="00955839"/>
    <w:rsid w:val="00955DBD"/>
    <w:rsid w:val="00956443"/>
    <w:rsid w:val="0095758A"/>
    <w:rsid w:val="009608E5"/>
    <w:rsid w:val="00960BBF"/>
    <w:rsid w:val="009615AC"/>
    <w:rsid w:val="009623CC"/>
    <w:rsid w:val="009643D0"/>
    <w:rsid w:val="00964F16"/>
    <w:rsid w:val="0096517D"/>
    <w:rsid w:val="00965390"/>
    <w:rsid w:val="00971752"/>
    <w:rsid w:val="00973008"/>
    <w:rsid w:val="00973CD0"/>
    <w:rsid w:val="00973EA6"/>
    <w:rsid w:val="00975571"/>
    <w:rsid w:val="009759AD"/>
    <w:rsid w:val="00976E46"/>
    <w:rsid w:val="00981024"/>
    <w:rsid w:val="009815C0"/>
    <w:rsid w:val="009816F8"/>
    <w:rsid w:val="0098484B"/>
    <w:rsid w:val="00987FDE"/>
    <w:rsid w:val="00991754"/>
    <w:rsid w:val="00991B0B"/>
    <w:rsid w:val="00992886"/>
    <w:rsid w:val="0099332E"/>
    <w:rsid w:val="009964A5"/>
    <w:rsid w:val="009A0162"/>
    <w:rsid w:val="009A26A6"/>
    <w:rsid w:val="009A4177"/>
    <w:rsid w:val="009A41F3"/>
    <w:rsid w:val="009A645C"/>
    <w:rsid w:val="009A6582"/>
    <w:rsid w:val="009B10D2"/>
    <w:rsid w:val="009B23DB"/>
    <w:rsid w:val="009B3750"/>
    <w:rsid w:val="009B43B8"/>
    <w:rsid w:val="009B53C0"/>
    <w:rsid w:val="009B58F0"/>
    <w:rsid w:val="009C0BA7"/>
    <w:rsid w:val="009C1018"/>
    <w:rsid w:val="009C2903"/>
    <w:rsid w:val="009C3FE8"/>
    <w:rsid w:val="009C45F6"/>
    <w:rsid w:val="009C7227"/>
    <w:rsid w:val="009D0C97"/>
    <w:rsid w:val="009D3663"/>
    <w:rsid w:val="009D4100"/>
    <w:rsid w:val="009D46AF"/>
    <w:rsid w:val="009D4AC0"/>
    <w:rsid w:val="009D7A13"/>
    <w:rsid w:val="009E07B6"/>
    <w:rsid w:val="009E136A"/>
    <w:rsid w:val="009E33CA"/>
    <w:rsid w:val="009E451D"/>
    <w:rsid w:val="009E572F"/>
    <w:rsid w:val="009E6CCE"/>
    <w:rsid w:val="009F022F"/>
    <w:rsid w:val="009F1283"/>
    <w:rsid w:val="009F19CD"/>
    <w:rsid w:val="009F27FF"/>
    <w:rsid w:val="009F3FAC"/>
    <w:rsid w:val="009F4806"/>
    <w:rsid w:val="009F6200"/>
    <w:rsid w:val="009F68F8"/>
    <w:rsid w:val="009F6A91"/>
    <w:rsid w:val="009F6F06"/>
    <w:rsid w:val="009F744B"/>
    <w:rsid w:val="009F788B"/>
    <w:rsid w:val="00A0256F"/>
    <w:rsid w:val="00A04091"/>
    <w:rsid w:val="00A04FEA"/>
    <w:rsid w:val="00A06A14"/>
    <w:rsid w:val="00A0731E"/>
    <w:rsid w:val="00A1032A"/>
    <w:rsid w:val="00A10410"/>
    <w:rsid w:val="00A10E9D"/>
    <w:rsid w:val="00A11A46"/>
    <w:rsid w:val="00A12591"/>
    <w:rsid w:val="00A12D22"/>
    <w:rsid w:val="00A1311B"/>
    <w:rsid w:val="00A16A35"/>
    <w:rsid w:val="00A173AD"/>
    <w:rsid w:val="00A17E4A"/>
    <w:rsid w:val="00A2063B"/>
    <w:rsid w:val="00A21DE6"/>
    <w:rsid w:val="00A23C24"/>
    <w:rsid w:val="00A248F6"/>
    <w:rsid w:val="00A30324"/>
    <w:rsid w:val="00A359E7"/>
    <w:rsid w:val="00A35BDC"/>
    <w:rsid w:val="00A36631"/>
    <w:rsid w:val="00A37FCD"/>
    <w:rsid w:val="00A4044A"/>
    <w:rsid w:val="00A40781"/>
    <w:rsid w:val="00A41B5C"/>
    <w:rsid w:val="00A41C8B"/>
    <w:rsid w:val="00A43A60"/>
    <w:rsid w:val="00A54734"/>
    <w:rsid w:val="00A54A40"/>
    <w:rsid w:val="00A54FC3"/>
    <w:rsid w:val="00A55700"/>
    <w:rsid w:val="00A5576D"/>
    <w:rsid w:val="00A558B8"/>
    <w:rsid w:val="00A56A4D"/>
    <w:rsid w:val="00A5701D"/>
    <w:rsid w:val="00A57433"/>
    <w:rsid w:val="00A607D9"/>
    <w:rsid w:val="00A63EFA"/>
    <w:rsid w:val="00A6459C"/>
    <w:rsid w:val="00A6463A"/>
    <w:rsid w:val="00A668FF"/>
    <w:rsid w:val="00A67D33"/>
    <w:rsid w:val="00A71DB1"/>
    <w:rsid w:val="00A72EA0"/>
    <w:rsid w:val="00A744B9"/>
    <w:rsid w:val="00A761A5"/>
    <w:rsid w:val="00A76831"/>
    <w:rsid w:val="00A803D3"/>
    <w:rsid w:val="00A825DC"/>
    <w:rsid w:val="00A84D9F"/>
    <w:rsid w:val="00A860A3"/>
    <w:rsid w:val="00A878C9"/>
    <w:rsid w:val="00A9004D"/>
    <w:rsid w:val="00A919BF"/>
    <w:rsid w:val="00A926B7"/>
    <w:rsid w:val="00A9300E"/>
    <w:rsid w:val="00A94314"/>
    <w:rsid w:val="00A95ADB"/>
    <w:rsid w:val="00A95E9D"/>
    <w:rsid w:val="00A974C1"/>
    <w:rsid w:val="00A97C3A"/>
    <w:rsid w:val="00AA1454"/>
    <w:rsid w:val="00AA5C89"/>
    <w:rsid w:val="00AA5DB6"/>
    <w:rsid w:val="00AA62BA"/>
    <w:rsid w:val="00AA795A"/>
    <w:rsid w:val="00AB3AAF"/>
    <w:rsid w:val="00AB64D2"/>
    <w:rsid w:val="00AB6689"/>
    <w:rsid w:val="00AC0918"/>
    <w:rsid w:val="00AC1104"/>
    <w:rsid w:val="00AC3393"/>
    <w:rsid w:val="00AC371C"/>
    <w:rsid w:val="00AC4109"/>
    <w:rsid w:val="00AC4EDC"/>
    <w:rsid w:val="00AC50A4"/>
    <w:rsid w:val="00AC631E"/>
    <w:rsid w:val="00AC6451"/>
    <w:rsid w:val="00AD1ABA"/>
    <w:rsid w:val="00AD1DBA"/>
    <w:rsid w:val="00AD522E"/>
    <w:rsid w:val="00AD6900"/>
    <w:rsid w:val="00AE02DF"/>
    <w:rsid w:val="00AE319A"/>
    <w:rsid w:val="00AE60B8"/>
    <w:rsid w:val="00AE6190"/>
    <w:rsid w:val="00AE685B"/>
    <w:rsid w:val="00AF1837"/>
    <w:rsid w:val="00AF583C"/>
    <w:rsid w:val="00AF696D"/>
    <w:rsid w:val="00AF6B2D"/>
    <w:rsid w:val="00B0305D"/>
    <w:rsid w:val="00B04AAF"/>
    <w:rsid w:val="00B111B7"/>
    <w:rsid w:val="00B14AD8"/>
    <w:rsid w:val="00B14D26"/>
    <w:rsid w:val="00B14EAC"/>
    <w:rsid w:val="00B21690"/>
    <w:rsid w:val="00B22934"/>
    <w:rsid w:val="00B23E46"/>
    <w:rsid w:val="00B2521F"/>
    <w:rsid w:val="00B26786"/>
    <w:rsid w:val="00B26AC9"/>
    <w:rsid w:val="00B30210"/>
    <w:rsid w:val="00B30B5C"/>
    <w:rsid w:val="00B326F1"/>
    <w:rsid w:val="00B32EB3"/>
    <w:rsid w:val="00B33453"/>
    <w:rsid w:val="00B34462"/>
    <w:rsid w:val="00B34A75"/>
    <w:rsid w:val="00B36D89"/>
    <w:rsid w:val="00B3756B"/>
    <w:rsid w:val="00B4096C"/>
    <w:rsid w:val="00B4182D"/>
    <w:rsid w:val="00B46D98"/>
    <w:rsid w:val="00B46FD8"/>
    <w:rsid w:val="00B47552"/>
    <w:rsid w:val="00B5058D"/>
    <w:rsid w:val="00B50B0F"/>
    <w:rsid w:val="00B52AE1"/>
    <w:rsid w:val="00B52B38"/>
    <w:rsid w:val="00B52B50"/>
    <w:rsid w:val="00B5522E"/>
    <w:rsid w:val="00B605E0"/>
    <w:rsid w:val="00B60B54"/>
    <w:rsid w:val="00B61A70"/>
    <w:rsid w:val="00B622F0"/>
    <w:rsid w:val="00B62F04"/>
    <w:rsid w:val="00B64765"/>
    <w:rsid w:val="00B66763"/>
    <w:rsid w:val="00B669C6"/>
    <w:rsid w:val="00B711A0"/>
    <w:rsid w:val="00B716CB"/>
    <w:rsid w:val="00B717C4"/>
    <w:rsid w:val="00B74726"/>
    <w:rsid w:val="00B7574C"/>
    <w:rsid w:val="00B76B97"/>
    <w:rsid w:val="00B76C10"/>
    <w:rsid w:val="00B81752"/>
    <w:rsid w:val="00B8195D"/>
    <w:rsid w:val="00B83D78"/>
    <w:rsid w:val="00B846F8"/>
    <w:rsid w:val="00B869C6"/>
    <w:rsid w:val="00B87DF6"/>
    <w:rsid w:val="00B9052E"/>
    <w:rsid w:val="00B92348"/>
    <w:rsid w:val="00B924F8"/>
    <w:rsid w:val="00B92C26"/>
    <w:rsid w:val="00B94403"/>
    <w:rsid w:val="00B944B6"/>
    <w:rsid w:val="00B94CA6"/>
    <w:rsid w:val="00B95842"/>
    <w:rsid w:val="00B96E5A"/>
    <w:rsid w:val="00B97435"/>
    <w:rsid w:val="00BA0461"/>
    <w:rsid w:val="00BA1747"/>
    <w:rsid w:val="00BA24F9"/>
    <w:rsid w:val="00BA478C"/>
    <w:rsid w:val="00BA48B1"/>
    <w:rsid w:val="00BA509D"/>
    <w:rsid w:val="00BA5977"/>
    <w:rsid w:val="00BA63DD"/>
    <w:rsid w:val="00BB2942"/>
    <w:rsid w:val="00BB396E"/>
    <w:rsid w:val="00BB5A64"/>
    <w:rsid w:val="00BB5CD4"/>
    <w:rsid w:val="00BC0F5E"/>
    <w:rsid w:val="00BC118A"/>
    <w:rsid w:val="00BC146A"/>
    <w:rsid w:val="00BC231E"/>
    <w:rsid w:val="00BC2DD1"/>
    <w:rsid w:val="00BC3ECB"/>
    <w:rsid w:val="00BC43A7"/>
    <w:rsid w:val="00BC5388"/>
    <w:rsid w:val="00BC554D"/>
    <w:rsid w:val="00BD00B9"/>
    <w:rsid w:val="00BD121C"/>
    <w:rsid w:val="00BD12D4"/>
    <w:rsid w:val="00BD41C7"/>
    <w:rsid w:val="00BD69A2"/>
    <w:rsid w:val="00BD6EC9"/>
    <w:rsid w:val="00BD7948"/>
    <w:rsid w:val="00BE01EE"/>
    <w:rsid w:val="00BE1873"/>
    <w:rsid w:val="00BE21E1"/>
    <w:rsid w:val="00BE3410"/>
    <w:rsid w:val="00BE76BE"/>
    <w:rsid w:val="00BF1DF3"/>
    <w:rsid w:val="00BF4275"/>
    <w:rsid w:val="00C0196C"/>
    <w:rsid w:val="00C03923"/>
    <w:rsid w:val="00C04F21"/>
    <w:rsid w:val="00C05CC0"/>
    <w:rsid w:val="00C064D5"/>
    <w:rsid w:val="00C0686F"/>
    <w:rsid w:val="00C06B72"/>
    <w:rsid w:val="00C0729C"/>
    <w:rsid w:val="00C0758F"/>
    <w:rsid w:val="00C07C51"/>
    <w:rsid w:val="00C12A07"/>
    <w:rsid w:val="00C12A6E"/>
    <w:rsid w:val="00C12F64"/>
    <w:rsid w:val="00C13221"/>
    <w:rsid w:val="00C15399"/>
    <w:rsid w:val="00C163AE"/>
    <w:rsid w:val="00C164D0"/>
    <w:rsid w:val="00C17A83"/>
    <w:rsid w:val="00C216CC"/>
    <w:rsid w:val="00C21729"/>
    <w:rsid w:val="00C22F2C"/>
    <w:rsid w:val="00C25410"/>
    <w:rsid w:val="00C31D5F"/>
    <w:rsid w:val="00C32BC6"/>
    <w:rsid w:val="00C333E2"/>
    <w:rsid w:val="00C405A9"/>
    <w:rsid w:val="00C406CC"/>
    <w:rsid w:val="00C40B87"/>
    <w:rsid w:val="00C40C3E"/>
    <w:rsid w:val="00C41707"/>
    <w:rsid w:val="00C44404"/>
    <w:rsid w:val="00C446AE"/>
    <w:rsid w:val="00C46BFA"/>
    <w:rsid w:val="00C471B0"/>
    <w:rsid w:val="00C51323"/>
    <w:rsid w:val="00C5140B"/>
    <w:rsid w:val="00C53743"/>
    <w:rsid w:val="00C53E3C"/>
    <w:rsid w:val="00C5419A"/>
    <w:rsid w:val="00C55417"/>
    <w:rsid w:val="00C60026"/>
    <w:rsid w:val="00C60BE8"/>
    <w:rsid w:val="00C628A0"/>
    <w:rsid w:val="00C64369"/>
    <w:rsid w:val="00C64D27"/>
    <w:rsid w:val="00C65642"/>
    <w:rsid w:val="00C66DAF"/>
    <w:rsid w:val="00C7012F"/>
    <w:rsid w:val="00C72295"/>
    <w:rsid w:val="00C73CC2"/>
    <w:rsid w:val="00C7539A"/>
    <w:rsid w:val="00C759E0"/>
    <w:rsid w:val="00C75C1A"/>
    <w:rsid w:val="00C75D32"/>
    <w:rsid w:val="00C768D3"/>
    <w:rsid w:val="00C8157E"/>
    <w:rsid w:val="00C82A4E"/>
    <w:rsid w:val="00C85A8E"/>
    <w:rsid w:val="00C867E7"/>
    <w:rsid w:val="00C9401F"/>
    <w:rsid w:val="00C9543D"/>
    <w:rsid w:val="00C9571F"/>
    <w:rsid w:val="00C961DF"/>
    <w:rsid w:val="00C96528"/>
    <w:rsid w:val="00C9676C"/>
    <w:rsid w:val="00C97758"/>
    <w:rsid w:val="00C9780B"/>
    <w:rsid w:val="00CA03D9"/>
    <w:rsid w:val="00CA0CD9"/>
    <w:rsid w:val="00CA15EF"/>
    <w:rsid w:val="00CA2794"/>
    <w:rsid w:val="00CA3027"/>
    <w:rsid w:val="00CA3684"/>
    <w:rsid w:val="00CA4149"/>
    <w:rsid w:val="00CA4625"/>
    <w:rsid w:val="00CA67F0"/>
    <w:rsid w:val="00CA7461"/>
    <w:rsid w:val="00CB0CD4"/>
    <w:rsid w:val="00CB1FA0"/>
    <w:rsid w:val="00CB53B7"/>
    <w:rsid w:val="00CB6317"/>
    <w:rsid w:val="00CB7961"/>
    <w:rsid w:val="00CC0DE6"/>
    <w:rsid w:val="00CC0F0B"/>
    <w:rsid w:val="00CC105F"/>
    <w:rsid w:val="00CC3F90"/>
    <w:rsid w:val="00CC4DC0"/>
    <w:rsid w:val="00CC6C3C"/>
    <w:rsid w:val="00CD2AC8"/>
    <w:rsid w:val="00CD46AA"/>
    <w:rsid w:val="00CD4BB5"/>
    <w:rsid w:val="00CD4E8E"/>
    <w:rsid w:val="00CD4FCD"/>
    <w:rsid w:val="00CD63CA"/>
    <w:rsid w:val="00CE51BF"/>
    <w:rsid w:val="00CE706E"/>
    <w:rsid w:val="00CE76FD"/>
    <w:rsid w:val="00CF0733"/>
    <w:rsid w:val="00CF4084"/>
    <w:rsid w:val="00CF4250"/>
    <w:rsid w:val="00CF4BDE"/>
    <w:rsid w:val="00CF4C9D"/>
    <w:rsid w:val="00CF50C1"/>
    <w:rsid w:val="00CF6AC1"/>
    <w:rsid w:val="00D00FAF"/>
    <w:rsid w:val="00D0127F"/>
    <w:rsid w:val="00D01C05"/>
    <w:rsid w:val="00D030D4"/>
    <w:rsid w:val="00D0420D"/>
    <w:rsid w:val="00D05375"/>
    <w:rsid w:val="00D10152"/>
    <w:rsid w:val="00D10BB7"/>
    <w:rsid w:val="00D114B1"/>
    <w:rsid w:val="00D11DF4"/>
    <w:rsid w:val="00D12575"/>
    <w:rsid w:val="00D12AB0"/>
    <w:rsid w:val="00D12E14"/>
    <w:rsid w:val="00D13BC6"/>
    <w:rsid w:val="00D13C0E"/>
    <w:rsid w:val="00D143B9"/>
    <w:rsid w:val="00D14972"/>
    <w:rsid w:val="00D15821"/>
    <w:rsid w:val="00D17B4A"/>
    <w:rsid w:val="00D219F8"/>
    <w:rsid w:val="00D24002"/>
    <w:rsid w:val="00D25AD7"/>
    <w:rsid w:val="00D25B6D"/>
    <w:rsid w:val="00D2664F"/>
    <w:rsid w:val="00D266A7"/>
    <w:rsid w:val="00D26B57"/>
    <w:rsid w:val="00D26CC5"/>
    <w:rsid w:val="00D30548"/>
    <w:rsid w:val="00D317A9"/>
    <w:rsid w:val="00D318A3"/>
    <w:rsid w:val="00D318EB"/>
    <w:rsid w:val="00D31C87"/>
    <w:rsid w:val="00D33C43"/>
    <w:rsid w:val="00D33F1C"/>
    <w:rsid w:val="00D366F9"/>
    <w:rsid w:val="00D36990"/>
    <w:rsid w:val="00D405B4"/>
    <w:rsid w:val="00D40781"/>
    <w:rsid w:val="00D415CA"/>
    <w:rsid w:val="00D417F5"/>
    <w:rsid w:val="00D435B9"/>
    <w:rsid w:val="00D44767"/>
    <w:rsid w:val="00D44843"/>
    <w:rsid w:val="00D453F9"/>
    <w:rsid w:val="00D46ED6"/>
    <w:rsid w:val="00D47055"/>
    <w:rsid w:val="00D47FD0"/>
    <w:rsid w:val="00D522FF"/>
    <w:rsid w:val="00D525F6"/>
    <w:rsid w:val="00D534FA"/>
    <w:rsid w:val="00D53A21"/>
    <w:rsid w:val="00D53E96"/>
    <w:rsid w:val="00D56203"/>
    <w:rsid w:val="00D56B51"/>
    <w:rsid w:val="00D56E24"/>
    <w:rsid w:val="00D6037A"/>
    <w:rsid w:val="00D60463"/>
    <w:rsid w:val="00D628C0"/>
    <w:rsid w:val="00D63620"/>
    <w:rsid w:val="00D66A29"/>
    <w:rsid w:val="00D676C1"/>
    <w:rsid w:val="00D677F3"/>
    <w:rsid w:val="00D7034E"/>
    <w:rsid w:val="00D71D60"/>
    <w:rsid w:val="00D720AE"/>
    <w:rsid w:val="00D721A8"/>
    <w:rsid w:val="00D72807"/>
    <w:rsid w:val="00D747CD"/>
    <w:rsid w:val="00D75903"/>
    <w:rsid w:val="00D778FF"/>
    <w:rsid w:val="00D80446"/>
    <w:rsid w:val="00D82DD0"/>
    <w:rsid w:val="00D8318C"/>
    <w:rsid w:val="00D83940"/>
    <w:rsid w:val="00D84B4B"/>
    <w:rsid w:val="00D85FDC"/>
    <w:rsid w:val="00D86818"/>
    <w:rsid w:val="00D86824"/>
    <w:rsid w:val="00D86FFD"/>
    <w:rsid w:val="00D90506"/>
    <w:rsid w:val="00D910F7"/>
    <w:rsid w:val="00D91212"/>
    <w:rsid w:val="00D91E1E"/>
    <w:rsid w:val="00D91F67"/>
    <w:rsid w:val="00D921BC"/>
    <w:rsid w:val="00D93736"/>
    <w:rsid w:val="00D93E9B"/>
    <w:rsid w:val="00D95468"/>
    <w:rsid w:val="00D9658D"/>
    <w:rsid w:val="00D96F44"/>
    <w:rsid w:val="00D9773E"/>
    <w:rsid w:val="00D97867"/>
    <w:rsid w:val="00D97C24"/>
    <w:rsid w:val="00DA1A76"/>
    <w:rsid w:val="00DA1CE6"/>
    <w:rsid w:val="00DA1FCB"/>
    <w:rsid w:val="00DA2EA1"/>
    <w:rsid w:val="00DA3726"/>
    <w:rsid w:val="00DA3C94"/>
    <w:rsid w:val="00DA4B5B"/>
    <w:rsid w:val="00DA5DFA"/>
    <w:rsid w:val="00DA6F79"/>
    <w:rsid w:val="00DA7038"/>
    <w:rsid w:val="00DB0BC7"/>
    <w:rsid w:val="00DB15E4"/>
    <w:rsid w:val="00DB1E05"/>
    <w:rsid w:val="00DB2C70"/>
    <w:rsid w:val="00DB3989"/>
    <w:rsid w:val="00DB4828"/>
    <w:rsid w:val="00DB4B43"/>
    <w:rsid w:val="00DB4DEE"/>
    <w:rsid w:val="00DB539C"/>
    <w:rsid w:val="00DB53AD"/>
    <w:rsid w:val="00DB5E73"/>
    <w:rsid w:val="00DB6713"/>
    <w:rsid w:val="00DB7FE1"/>
    <w:rsid w:val="00DC3CAC"/>
    <w:rsid w:val="00DC4829"/>
    <w:rsid w:val="00DC6506"/>
    <w:rsid w:val="00DC67AA"/>
    <w:rsid w:val="00DC68D0"/>
    <w:rsid w:val="00DC6ACD"/>
    <w:rsid w:val="00DC7CAD"/>
    <w:rsid w:val="00DD04BC"/>
    <w:rsid w:val="00DD20F0"/>
    <w:rsid w:val="00DD3A57"/>
    <w:rsid w:val="00DD5757"/>
    <w:rsid w:val="00DD597F"/>
    <w:rsid w:val="00DD752B"/>
    <w:rsid w:val="00DE4A8D"/>
    <w:rsid w:val="00DE6C1B"/>
    <w:rsid w:val="00DE6D6F"/>
    <w:rsid w:val="00DE7929"/>
    <w:rsid w:val="00DF0A3E"/>
    <w:rsid w:val="00DF2500"/>
    <w:rsid w:val="00DF303D"/>
    <w:rsid w:val="00DF3672"/>
    <w:rsid w:val="00DF3D31"/>
    <w:rsid w:val="00DF42CC"/>
    <w:rsid w:val="00DF6051"/>
    <w:rsid w:val="00DF770D"/>
    <w:rsid w:val="00E0048B"/>
    <w:rsid w:val="00E03001"/>
    <w:rsid w:val="00E0493C"/>
    <w:rsid w:val="00E068E2"/>
    <w:rsid w:val="00E107A2"/>
    <w:rsid w:val="00E1229D"/>
    <w:rsid w:val="00E146D9"/>
    <w:rsid w:val="00E149B3"/>
    <w:rsid w:val="00E14D22"/>
    <w:rsid w:val="00E16000"/>
    <w:rsid w:val="00E166A0"/>
    <w:rsid w:val="00E17592"/>
    <w:rsid w:val="00E2012E"/>
    <w:rsid w:val="00E2078E"/>
    <w:rsid w:val="00E24F4C"/>
    <w:rsid w:val="00E27556"/>
    <w:rsid w:val="00E30BE7"/>
    <w:rsid w:val="00E3104A"/>
    <w:rsid w:val="00E33359"/>
    <w:rsid w:val="00E34270"/>
    <w:rsid w:val="00E34DE4"/>
    <w:rsid w:val="00E3637B"/>
    <w:rsid w:val="00E3746F"/>
    <w:rsid w:val="00E37846"/>
    <w:rsid w:val="00E37B1F"/>
    <w:rsid w:val="00E408A9"/>
    <w:rsid w:val="00E42332"/>
    <w:rsid w:val="00E4262E"/>
    <w:rsid w:val="00E437DA"/>
    <w:rsid w:val="00E4389C"/>
    <w:rsid w:val="00E44529"/>
    <w:rsid w:val="00E4480D"/>
    <w:rsid w:val="00E44AF7"/>
    <w:rsid w:val="00E45D12"/>
    <w:rsid w:val="00E464F2"/>
    <w:rsid w:val="00E4703E"/>
    <w:rsid w:val="00E506DE"/>
    <w:rsid w:val="00E55968"/>
    <w:rsid w:val="00E55CBA"/>
    <w:rsid w:val="00E6178E"/>
    <w:rsid w:val="00E67DD7"/>
    <w:rsid w:val="00E70510"/>
    <w:rsid w:val="00E70EC9"/>
    <w:rsid w:val="00E732A1"/>
    <w:rsid w:val="00E7365D"/>
    <w:rsid w:val="00E74718"/>
    <w:rsid w:val="00E74855"/>
    <w:rsid w:val="00E74879"/>
    <w:rsid w:val="00E76E20"/>
    <w:rsid w:val="00E77997"/>
    <w:rsid w:val="00E819D9"/>
    <w:rsid w:val="00E82190"/>
    <w:rsid w:val="00E829D0"/>
    <w:rsid w:val="00E82ABF"/>
    <w:rsid w:val="00E83655"/>
    <w:rsid w:val="00E83BE7"/>
    <w:rsid w:val="00E84DB6"/>
    <w:rsid w:val="00E858F2"/>
    <w:rsid w:val="00E8765B"/>
    <w:rsid w:val="00E87D5E"/>
    <w:rsid w:val="00E90AF5"/>
    <w:rsid w:val="00E91003"/>
    <w:rsid w:val="00E91B13"/>
    <w:rsid w:val="00E91FB7"/>
    <w:rsid w:val="00E932C2"/>
    <w:rsid w:val="00E94B3E"/>
    <w:rsid w:val="00E94E8F"/>
    <w:rsid w:val="00E955A9"/>
    <w:rsid w:val="00E95D48"/>
    <w:rsid w:val="00EA0C2E"/>
    <w:rsid w:val="00EA1568"/>
    <w:rsid w:val="00EA26E1"/>
    <w:rsid w:val="00EA289C"/>
    <w:rsid w:val="00EA2C61"/>
    <w:rsid w:val="00EA2D3F"/>
    <w:rsid w:val="00EA3BD0"/>
    <w:rsid w:val="00EA45AC"/>
    <w:rsid w:val="00EA52F7"/>
    <w:rsid w:val="00EA5E30"/>
    <w:rsid w:val="00EB0D44"/>
    <w:rsid w:val="00EB0FDF"/>
    <w:rsid w:val="00EB1906"/>
    <w:rsid w:val="00EB6719"/>
    <w:rsid w:val="00EC07B1"/>
    <w:rsid w:val="00EC3071"/>
    <w:rsid w:val="00EC4189"/>
    <w:rsid w:val="00EC5A65"/>
    <w:rsid w:val="00EC749E"/>
    <w:rsid w:val="00ED2BEC"/>
    <w:rsid w:val="00ED3909"/>
    <w:rsid w:val="00ED5927"/>
    <w:rsid w:val="00ED6406"/>
    <w:rsid w:val="00ED7DAD"/>
    <w:rsid w:val="00EE164B"/>
    <w:rsid w:val="00EE16B6"/>
    <w:rsid w:val="00EE19A2"/>
    <w:rsid w:val="00EE23E2"/>
    <w:rsid w:val="00EE511C"/>
    <w:rsid w:val="00EE5CB1"/>
    <w:rsid w:val="00EE5F57"/>
    <w:rsid w:val="00EE74C0"/>
    <w:rsid w:val="00EE7F22"/>
    <w:rsid w:val="00EF0115"/>
    <w:rsid w:val="00EF1F93"/>
    <w:rsid w:val="00EF3689"/>
    <w:rsid w:val="00EF445B"/>
    <w:rsid w:val="00EF716C"/>
    <w:rsid w:val="00EF7365"/>
    <w:rsid w:val="00F007B0"/>
    <w:rsid w:val="00F02A96"/>
    <w:rsid w:val="00F0351D"/>
    <w:rsid w:val="00F07C9A"/>
    <w:rsid w:val="00F10718"/>
    <w:rsid w:val="00F11369"/>
    <w:rsid w:val="00F12189"/>
    <w:rsid w:val="00F12CA1"/>
    <w:rsid w:val="00F1656A"/>
    <w:rsid w:val="00F177CC"/>
    <w:rsid w:val="00F20AC9"/>
    <w:rsid w:val="00F2127A"/>
    <w:rsid w:val="00F227F9"/>
    <w:rsid w:val="00F22A21"/>
    <w:rsid w:val="00F31853"/>
    <w:rsid w:val="00F344C0"/>
    <w:rsid w:val="00F40EAA"/>
    <w:rsid w:val="00F419BC"/>
    <w:rsid w:val="00F43501"/>
    <w:rsid w:val="00F44850"/>
    <w:rsid w:val="00F44E41"/>
    <w:rsid w:val="00F44E89"/>
    <w:rsid w:val="00F460FF"/>
    <w:rsid w:val="00F4638E"/>
    <w:rsid w:val="00F475BA"/>
    <w:rsid w:val="00F505FF"/>
    <w:rsid w:val="00F51786"/>
    <w:rsid w:val="00F53A39"/>
    <w:rsid w:val="00F5454F"/>
    <w:rsid w:val="00F54BE5"/>
    <w:rsid w:val="00F5527B"/>
    <w:rsid w:val="00F55343"/>
    <w:rsid w:val="00F56A26"/>
    <w:rsid w:val="00F6215E"/>
    <w:rsid w:val="00F6218D"/>
    <w:rsid w:val="00F6236B"/>
    <w:rsid w:val="00F64E66"/>
    <w:rsid w:val="00F65139"/>
    <w:rsid w:val="00F66347"/>
    <w:rsid w:val="00F74C5E"/>
    <w:rsid w:val="00F81275"/>
    <w:rsid w:val="00F82020"/>
    <w:rsid w:val="00F82055"/>
    <w:rsid w:val="00F82125"/>
    <w:rsid w:val="00F822BE"/>
    <w:rsid w:val="00F834EB"/>
    <w:rsid w:val="00F85351"/>
    <w:rsid w:val="00F87507"/>
    <w:rsid w:val="00F87F62"/>
    <w:rsid w:val="00F87FB0"/>
    <w:rsid w:val="00F9014C"/>
    <w:rsid w:val="00F9204E"/>
    <w:rsid w:val="00F930D7"/>
    <w:rsid w:val="00F93241"/>
    <w:rsid w:val="00F95840"/>
    <w:rsid w:val="00F959C1"/>
    <w:rsid w:val="00F95C2E"/>
    <w:rsid w:val="00F96342"/>
    <w:rsid w:val="00FA2B82"/>
    <w:rsid w:val="00FA34FD"/>
    <w:rsid w:val="00FA4A1A"/>
    <w:rsid w:val="00FA4ECB"/>
    <w:rsid w:val="00FA64F1"/>
    <w:rsid w:val="00FB22ED"/>
    <w:rsid w:val="00FB3685"/>
    <w:rsid w:val="00FB3B31"/>
    <w:rsid w:val="00FB3E85"/>
    <w:rsid w:val="00FB4A8F"/>
    <w:rsid w:val="00FB6530"/>
    <w:rsid w:val="00FB69F1"/>
    <w:rsid w:val="00FB6B5E"/>
    <w:rsid w:val="00FB7DFA"/>
    <w:rsid w:val="00FB7FE4"/>
    <w:rsid w:val="00FC0E01"/>
    <w:rsid w:val="00FC31C3"/>
    <w:rsid w:val="00FC3D74"/>
    <w:rsid w:val="00FD1A18"/>
    <w:rsid w:val="00FD4327"/>
    <w:rsid w:val="00FD6472"/>
    <w:rsid w:val="00FD64F1"/>
    <w:rsid w:val="00FD6CF9"/>
    <w:rsid w:val="00FD7E55"/>
    <w:rsid w:val="00FE17D0"/>
    <w:rsid w:val="00FE2E22"/>
    <w:rsid w:val="00FE3427"/>
    <w:rsid w:val="00FE4BD1"/>
    <w:rsid w:val="00FE5E36"/>
    <w:rsid w:val="00FE63F5"/>
    <w:rsid w:val="00FE73EC"/>
    <w:rsid w:val="00FF00DE"/>
    <w:rsid w:val="00FF4384"/>
    <w:rsid w:val="00FF70BF"/>
    <w:rsid w:val="00FF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2378">
      <w:bodyDiv w:val="1"/>
      <w:marLeft w:val="0"/>
      <w:marRight w:val="0"/>
      <w:marTop w:val="0"/>
      <w:marBottom w:val="0"/>
      <w:divBdr>
        <w:top w:val="none" w:sz="0" w:space="0" w:color="auto"/>
        <w:left w:val="none" w:sz="0" w:space="0" w:color="auto"/>
        <w:bottom w:val="none" w:sz="0" w:space="0" w:color="auto"/>
        <w:right w:val="none" w:sz="0" w:space="0" w:color="auto"/>
      </w:divBdr>
    </w:div>
    <w:div w:id="908803376">
      <w:bodyDiv w:val="1"/>
      <w:marLeft w:val="0"/>
      <w:marRight w:val="0"/>
      <w:marTop w:val="0"/>
      <w:marBottom w:val="0"/>
      <w:divBdr>
        <w:top w:val="none" w:sz="0" w:space="0" w:color="auto"/>
        <w:left w:val="none" w:sz="0" w:space="0" w:color="auto"/>
        <w:bottom w:val="none" w:sz="0" w:space="0" w:color="auto"/>
        <w:right w:val="none" w:sz="0" w:space="0" w:color="auto"/>
      </w:divBdr>
    </w:div>
    <w:div w:id="1015766901">
      <w:bodyDiv w:val="1"/>
      <w:marLeft w:val="0"/>
      <w:marRight w:val="0"/>
      <w:marTop w:val="0"/>
      <w:marBottom w:val="0"/>
      <w:divBdr>
        <w:top w:val="none" w:sz="0" w:space="0" w:color="auto"/>
        <w:left w:val="none" w:sz="0" w:space="0" w:color="auto"/>
        <w:bottom w:val="none" w:sz="0" w:space="0" w:color="auto"/>
        <w:right w:val="none" w:sz="0" w:space="0" w:color="auto"/>
      </w:divBdr>
    </w:div>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 w:id="19029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E477F-F233-4537-A7C7-E7A16392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Юголок-1</cp:lastModifiedBy>
  <cp:revision>5</cp:revision>
  <cp:lastPrinted>2017-01-26T09:00:00Z</cp:lastPrinted>
  <dcterms:created xsi:type="dcterms:W3CDTF">2022-11-17T02:04:00Z</dcterms:created>
  <dcterms:modified xsi:type="dcterms:W3CDTF">2022-11-17T02:36:00Z</dcterms:modified>
</cp:coreProperties>
</file>