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A7" w:rsidRPr="004B3248" w:rsidRDefault="000344A7" w:rsidP="00FF00DE">
      <w:pPr>
        <w:tabs>
          <w:tab w:val="left" w:pos="5893"/>
        </w:tabs>
        <w:jc w:val="center"/>
        <w:rPr>
          <w:rFonts w:asciiTheme="majorHAnsi" w:hAnsiTheme="majorHAnsi" w:cs="Arial"/>
          <w:b/>
          <w:sz w:val="24"/>
          <w:szCs w:val="24"/>
        </w:rPr>
      </w:pPr>
      <w:r w:rsidRPr="004B3248">
        <w:rPr>
          <w:rFonts w:asciiTheme="majorHAnsi" w:hAnsiTheme="majorHAnsi" w:cs="Arial"/>
          <w:b/>
          <w:sz w:val="24"/>
          <w:szCs w:val="24"/>
        </w:rPr>
        <w:t>РОССИЙСКАЯ ФЕДЕРАЦИЯ</w:t>
      </w:r>
    </w:p>
    <w:p w:rsidR="00D720AE" w:rsidRPr="004B3248" w:rsidRDefault="000344A7" w:rsidP="00D720AE">
      <w:pPr>
        <w:tabs>
          <w:tab w:val="left" w:pos="5893"/>
        </w:tabs>
        <w:jc w:val="center"/>
        <w:rPr>
          <w:rFonts w:asciiTheme="majorHAnsi" w:hAnsiTheme="majorHAnsi" w:cs="Arial"/>
          <w:b/>
          <w:sz w:val="24"/>
          <w:szCs w:val="24"/>
        </w:rPr>
      </w:pPr>
      <w:r w:rsidRPr="004B3248">
        <w:rPr>
          <w:rFonts w:asciiTheme="majorHAnsi" w:hAnsiTheme="majorHAnsi" w:cs="Arial"/>
          <w:b/>
          <w:sz w:val="24"/>
          <w:szCs w:val="24"/>
        </w:rPr>
        <w:t>ИРКУТСКАЯ ОБЛАСТЬ</w:t>
      </w:r>
    </w:p>
    <w:p w:rsidR="000344A7" w:rsidRPr="004B3248" w:rsidRDefault="000344A7" w:rsidP="00FF00DE">
      <w:pPr>
        <w:tabs>
          <w:tab w:val="left" w:pos="5893"/>
        </w:tabs>
        <w:jc w:val="center"/>
        <w:rPr>
          <w:rFonts w:asciiTheme="majorHAnsi" w:hAnsiTheme="majorHAnsi" w:cs="Arial"/>
          <w:b/>
          <w:sz w:val="24"/>
          <w:szCs w:val="24"/>
        </w:rPr>
      </w:pPr>
      <w:r w:rsidRPr="004B3248">
        <w:rPr>
          <w:rFonts w:asciiTheme="majorHAnsi" w:hAnsiTheme="majorHAnsi" w:cs="Arial"/>
          <w:b/>
          <w:sz w:val="24"/>
          <w:szCs w:val="24"/>
        </w:rPr>
        <w:t>РАЙОННОЕ МУНИЦИПАЛЬНОЕ ОБРАЗОВАНИЕ</w:t>
      </w:r>
    </w:p>
    <w:p w:rsidR="00D720AE" w:rsidRPr="004B3248" w:rsidRDefault="000344A7" w:rsidP="00D720AE">
      <w:pPr>
        <w:tabs>
          <w:tab w:val="left" w:pos="5893"/>
        </w:tabs>
        <w:jc w:val="center"/>
        <w:rPr>
          <w:rFonts w:asciiTheme="majorHAnsi" w:hAnsiTheme="majorHAnsi" w:cs="Arial"/>
          <w:b/>
          <w:sz w:val="24"/>
          <w:szCs w:val="24"/>
        </w:rPr>
      </w:pPr>
      <w:r w:rsidRPr="004B3248">
        <w:rPr>
          <w:rFonts w:asciiTheme="majorHAnsi" w:hAnsiTheme="majorHAnsi" w:cs="Arial"/>
          <w:b/>
          <w:sz w:val="24"/>
          <w:szCs w:val="24"/>
        </w:rPr>
        <w:t>«УСТЬ-УДИНСКИЙ РАЙОН»</w:t>
      </w:r>
    </w:p>
    <w:p w:rsidR="000344A7" w:rsidRPr="004B3248" w:rsidRDefault="00D405B4" w:rsidP="00FF00DE">
      <w:pPr>
        <w:tabs>
          <w:tab w:val="left" w:pos="5893"/>
        </w:tabs>
        <w:jc w:val="center"/>
        <w:rPr>
          <w:rFonts w:asciiTheme="majorHAnsi" w:hAnsiTheme="majorHAnsi" w:cs="Arial"/>
          <w:b/>
          <w:sz w:val="24"/>
          <w:szCs w:val="24"/>
        </w:rPr>
      </w:pPr>
      <w:r w:rsidRPr="004B3248">
        <w:rPr>
          <w:rFonts w:asciiTheme="majorHAnsi" w:hAnsiTheme="majorHAnsi" w:cs="Arial"/>
          <w:b/>
          <w:sz w:val="24"/>
          <w:szCs w:val="24"/>
        </w:rPr>
        <w:t xml:space="preserve">ЮГОЛОКСКОЕ МУНИЦИПАЛЬНОЕ </w:t>
      </w:r>
      <w:r w:rsidR="000344A7" w:rsidRPr="004B3248">
        <w:rPr>
          <w:rFonts w:asciiTheme="majorHAnsi" w:hAnsiTheme="majorHAnsi" w:cs="Arial"/>
          <w:b/>
          <w:sz w:val="24"/>
          <w:szCs w:val="24"/>
        </w:rPr>
        <w:t>ОБРАЗОВАНИЕ</w:t>
      </w:r>
    </w:p>
    <w:p w:rsidR="000344A7" w:rsidRPr="004B3248" w:rsidRDefault="000344A7" w:rsidP="00FF00DE">
      <w:pPr>
        <w:tabs>
          <w:tab w:val="left" w:pos="5893"/>
        </w:tabs>
        <w:jc w:val="center"/>
        <w:rPr>
          <w:rFonts w:asciiTheme="majorHAnsi" w:hAnsiTheme="majorHAnsi" w:cs="Arial"/>
          <w:b/>
          <w:sz w:val="24"/>
          <w:szCs w:val="24"/>
        </w:rPr>
      </w:pPr>
    </w:p>
    <w:p w:rsidR="000344A7" w:rsidRPr="004B3248" w:rsidRDefault="000344A7" w:rsidP="00FF00DE">
      <w:pPr>
        <w:tabs>
          <w:tab w:val="left" w:pos="5893"/>
        </w:tabs>
        <w:jc w:val="center"/>
        <w:rPr>
          <w:rFonts w:asciiTheme="majorHAnsi" w:hAnsiTheme="majorHAnsi" w:cs="Arial"/>
          <w:b/>
          <w:sz w:val="24"/>
          <w:szCs w:val="24"/>
        </w:rPr>
      </w:pPr>
      <w:r w:rsidRPr="004B3248">
        <w:rPr>
          <w:rFonts w:asciiTheme="majorHAnsi" w:hAnsiTheme="majorHAnsi" w:cs="Arial"/>
          <w:b/>
          <w:sz w:val="24"/>
          <w:szCs w:val="24"/>
        </w:rPr>
        <w:t>АДМИНИСТРАЦИЯ</w:t>
      </w:r>
    </w:p>
    <w:p w:rsidR="000344A7" w:rsidRPr="004B3248" w:rsidRDefault="000344A7" w:rsidP="00FF00DE">
      <w:pPr>
        <w:tabs>
          <w:tab w:val="left" w:pos="5893"/>
        </w:tabs>
        <w:jc w:val="right"/>
        <w:rPr>
          <w:rFonts w:asciiTheme="majorHAnsi" w:hAnsiTheme="majorHAnsi" w:cs="Arial"/>
          <w:b/>
          <w:sz w:val="24"/>
          <w:szCs w:val="24"/>
        </w:rPr>
      </w:pPr>
    </w:p>
    <w:p w:rsidR="000344A7" w:rsidRPr="004B3248" w:rsidRDefault="002F2921" w:rsidP="00557D2A">
      <w:pPr>
        <w:tabs>
          <w:tab w:val="left" w:pos="5893"/>
        </w:tabs>
        <w:jc w:val="center"/>
        <w:rPr>
          <w:rFonts w:asciiTheme="majorHAnsi" w:hAnsiTheme="majorHAnsi" w:cs="Arial"/>
          <w:b/>
          <w:sz w:val="24"/>
          <w:szCs w:val="24"/>
        </w:rPr>
      </w:pPr>
      <w:r>
        <w:rPr>
          <w:rFonts w:asciiTheme="majorHAnsi" w:hAnsiTheme="majorHAnsi" w:cs="Arial"/>
          <w:b/>
          <w:sz w:val="24"/>
          <w:szCs w:val="24"/>
        </w:rPr>
        <w:t>РАСПОРЯЖЕНИЕ</w:t>
      </w:r>
    </w:p>
    <w:p w:rsidR="000344A7" w:rsidRPr="00557D2A" w:rsidRDefault="000344A7" w:rsidP="00FF00DE">
      <w:pPr>
        <w:widowControl w:val="0"/>
        <w:tabs>
          <w:tab w:val="left" w:pos="2490"/>
        </w:tabs>
        <w:rPr>
          <w:rFonts w:asciiTheme="majorHAnsi" w:eastAsia="Arial Unicode MS" w:hAnsiTheme="majorHAnsi"/>
          <w:color w:val="000000"/>
          <w:sz w:val="24"/>
          <w:szCs w:val="24"/>
        </w:rPr>
      </w:pPr>
      <w:r w:rsidRPr="00557D2A">
        <w:rPr>
          <w:rFonts w:asciiTheme="majorHAnsi" w:eastAsia="Arial Unicode MS" w:hAnsiTheme="majorHAnsi" w:cs="Arial Unicode MS"/>
          <w:b/>
          <w:color w:val="000000"/>
          <w:sz w:val="24"/>
          <w:szCs w:val="24"/>
        </w:rPr>
        <w:t xml:space="preserve">                                       </w:t>
      </w:r>
    </w:p>
    <w:p w:rsidR="00450751" w:rsidRPr="004B3248" w:rsidRDefault="0041455F" w:rsidP="001364E7">
      <w:pPr>
        <w:rPr>
          <w:rFonts w:asciiTheme="majorHAnsi" w:hAnsiTheme="majorHAnsi" w:cs="Arial"/>
          <w:sz w:val="24"/>
          <w:szCs w:val="24"/>
        </w:rPr>
      </w:pPr>
      <w:r w:rsidRPr="002C2E87">
        <w:rPr>
          <w:rFonts w:asciiTheme="majorHAnsi" w:hAnsiTheme="majorHAnsi" w:cs="Arial"/>
          <w:sz w:val="24"/>
          <w:szCs w:val="24"/>
        </w:rPr>
        <w:t xml:space="preserve">от </w:t>
      </w:r>
      <w:r w:rsidR="00502998">
        <w:rPr>
          <w:rFonts w:asciiTheme="majorHAnsi" w:hAnsiTheme="majorHAnsi" w:cs="Arial"/>
          <w:sz w:val="24"/>
          <w:szCs w:val="24"/>
        </w:rPr>
        <w:t>26</w:t>
      </w:r>
      <w:r w:rsidR="00467951" w:rsidRPr="002C2E87">
        <w:rPr>
          <w:rFonts w:asciiTheme="majorHAnsi" w:hAnsiTheme="majorHAnsi" w:cs="Arial"/>
          <w:sz w:val="24"/>
          <w:szCs w:val="24"/>
        </w:rPr>
        <w:t xml:space="preserve"> </w:t>
      </w:r>
      <w:r w:rsidR="002C2E87">
        <w:rPr>
          <w:rFonts w:asciiTheme="majorHAnsi" w:hAnsiTheme="majorHAnsi" w:cs="Arial"/>
          <w:sz w:val="24"/>
          <w:szCs w:val="24"/>
        </w:rPr>
        <w:t>июля</w:t>
      </w:r>
      <w:r w:rsidR="002F2921" w:rsidRPr="002C2E87">
        <w:rPr>
          <w:rFonts w:asciiTheme="majorHAnsi" w:hAnsiTheme="majorHAnsi" w:cs="Arial"/>
          <w:sz w:val="24"/>
          <w:szCs w:val="24"/>
        </w:rPr>
        <w:t xml:space="preserve"> 2023</w:t>
      </w:r>
      <w:r w:rsidR="007B03AB" w:rsidRPr="002C2E87">
        <w:rPr>
          <w:rFonts w:asciiTheme="majorHAnsi" w:hAnsiTheme="majorHAnsi" w:cs="Arial"/>
          <w:sz w:val="24"/>
          <w:szCs w:val="24"/>
        </w:rPr>
        <w:t xml:space="preserve"> г. </w:t>
      </w:r>
      <w:r w:rsidR="000B6B64" w:rsidRPr="002C2E87">
        <w:rPr>
          <w:rFonts w:asciiTheme="majorHAnsi" w:hAnsiTheme="majorHAnsi" w:cs="Arial"/>
          <w:sz w:val="24"/>
          <w:szCs w:val="24"/>
        </w:rPr>
        <w:t>№</w:t>
      </w:r>
      <w:r w:rsidR="00502998">
        <w:rPr>
          <w:rFonts w:asciiTheme="majorHAnsi" w:hAnsiTheme="majorHAnsi" w:cs="Arial"/>
          <w:sz w:val="24"/>
          <w:szCs w:val="24"/>
        </w:rPr>
        <w:t>36</w:t>
      </w:r>
      <w:r w:rsidR="000344A7" w:rsidRPr="004B3248">
        <w:rPr>
          <w:rFonts w:asciiTheme="majorHAnsi" w:hAnsiTheme="majorHAnsi" w:cs="Arial"/>
          <w:sz w:val="24"/>
          <w:szCs w:val="24"/>
        </w:rPr>
        <w:t xml:space="preserve">                                                                                                                                 </w:t>
      </w:r>
    </w:p>
    <w:p w:rsidR="00450751" w:rsidRPr="004B3248" w:rsidRDefault="00963685" w:rsidP="00E77997">
      <w:pPr>
        <w:jc w:val="both"/>
        <w:rPr>
          <w:rFonts w:asciiTheme="majorHAnsi" w:hAnsiTheme="majorHAnsi" w:cs="Arial"/>
          <w:b/>
          <w:sz w:val="24"/>
          <w:szCs w:val="24"/>
        </w:rPr>
      </w:pPr>
      <w:r>
        <w:rPr>
          <w:rFonts w:asciiTheme="majorHAnsi" w:hAnsiTheme="majorHAnsi" w:cs="Arial"/>
          <w:b/>
          <w:sz w:val="24"/>
          <w:szCs w:val="24"/>
        </w:rPr>
        <w:t>«</w:t>
      </w:r>
      <w:r w:rsidR="00502998">
        <w:rPr>
          <w:rFonts w:asciiTheme="majorHAnsi" w:hAnsiTheme="majorHAnsi" w:cs="Arial"/>
          <w:b/>
          <w:sz w:val="24"/>
          <w:szCs w:val="24"/>
        </w:rPr>
        <w:t>Об устранении нарушений земельного законодательства</w:t>
      </w:r>
      <w:r>
        <w:rPr>
          <w:rFonts w:asciiTheme="majorHAnsi" w:hAnsiTheme="majorHAnsi" w:cs="Arial"/>
          <w:b/>
          <w:sz w:val="24"/>
          <w:szCs w:val="24"/>
        </w:rPr>
        <w:t>»</w:t>
      </w:r>
    </w:p>
    <w:p w:rsidR="00E0493C" w:rsidRPr="004B3248" w:rsidRDefault="00E0493C" w:rsidP="00FF00DE">
      <w:pPr>
        <w:pStyle w:val="af8"/>
        <w:jc w:val="both"/>
        <w:rPr>
          <w:rFonts w:asciiTheme="majorHAnsi" w:eastAsia="Times New Roman" w:hAnsiTheme="majorHAnsi"/>
          <w:kern w:val="0"/>
          <w:sz w:val="24"/>
          <w:szCs w:val="24"/>
          <w:lang w:eastAsia="ru-RU"/>
        </w:rPr>
      </w:pPr>
    </w:p>
    <w:p w:rsidR="00450751" w:rsidRDefault="002C2E87" w:rsidP="00A92FAA">
      <w:pPr>
        <w:pStyle w:val="af8"/>
        <w:ind w:firstLine="567"/>
        <w:jc w:val="both"/>
        <w:rPr>
          <w:rFonts w:asciiTheme="majorHAnsi" w:hAnsiTheme="majorHAnsi" w:cs="Arial"/>
          <w:sz w:val="24"/>
          <w:szCs w:val="24"/>
        </w:rPr>
      </w:pPr>
      <w:r>
        <w:rPr>
          <w:rFonts w:asciiTheme="majorHAnsi" w:hAnsiTheme="majorHAnsi"/>
          <w:sz w:val="24"/>
          <w:szCs w:val="24"/>
        </w:rPr>
        <w:t xml:space="preserve">На основании </w:t>
      </w:r>
      <w:r w:rsidR="00502998">
        <w:rPr>
          <w:rFonts w:asciiTheme="majorHAnsi" w:hAnsiTheme="majorHAnsi"/>
          <w:sz w:val="24"/>
          <w:szCs w:val="24"/>
        </w:rPr>
        <w:t xml:space="preserve">Представления Прокуратуры </w:t>
      </w:r>
      <w:proofErr w:type="spellStart"/>
      <w:r w:rsidR="00502998">
        <w:rPr>
          <w:rFonts w:asciiTheme="majorHAnsi" w:hAnsiTheme="majorHAnsi"/>
          <w:sz w:val="24"/>
          <w:szCs w:val="24"/>
        </w:rPr>
        <w:t>Усть-Удинского</w:t>
      </w:r>
      <w:proofErr w:type="spellEnd"/>
      <w:r w:rsidR="00502998">
        <w:rPr>
          <w:rFonts w:asciiTheme="majorHAnsi" w:hAnsiTheme="majorHAnsi"/>
          <w:sz w:val="24"/>
          <w:szCs w:val="24"/>
        </w:rPr>
        <w:t xml:space="preserve"> района от 27.06.2023 №7-44-2023</w:t>
      </w:r>
      <w:r w:rsidR="005D3ED2">
        <w:rPr>
          <w:rFonts w:asciiTheme="majorHAnsi" w:hAnsiTheme="majorHAnsi" w:cs="Arial"/>
          <w:sz w:val="24"/>
          <w:szCs w:val="24"/>
        </w:rPr>
        <w:t xml:space="preserve">, а также в целях </w:t>
      </w:r>
      <w:r w:rsidR="00502998">
        <w:rPr>
          <w:rFonts w:asciiTheme="majorHAnsi" w:hAnsiTheme="majorHAnsi" w:cs="Arial"/>
          <w:sz w:val="24"/>
          <w:szCs w:val="24"/>
        </w:rPr>
        <w:t>исполнения законодательства об охране окружающей среды</w:t>
      </w:r>
      <w:r w:rsidR="00C73559">
        <w:rPr>
          <w:rFonts w:asciiTheme="majorHAnsi" w:hAnsiTheme="majorHAnsi"/>
          <w:sz w:val="24"/>
          <w:szCs w:val="24"/>
        </w:rPr>
        <w:t xml:space="preserve">, руководствуясь статьями </w:t>
      </w:r>
      <w:r w:rsidR="005D3ED2">
        <w:rPr>
          <w:rFonts w:asciiTheme="majorHAnsi" w:hAnsiTheme="majorHAnsi"/>
          <w:sz w:val="24"/>
          <w:szCs w:val="24"/>
        </w:rPr>
        <w:t>6</w:t>
      </w:r>
      <w:r w:rsidR="00C73559">
        <w:rPr>
          <w:rFonts w:asciiTheme="majorHAnsi" w:hAnsiTheme="majorHAnsi"/>
          <w:sz w:val="24"/>
          <w:szCs w:val="24"/>
        </w:rPr>
        <w:t xml:space="preserve">, </w:t>
      </w:r>
      <w:r w:rsidR="005D3ED2">
        <w:rPr>
          <w:rFonts w:asciiTheme="majorHAnsi" w:hAnsiTheme="majorHAnsi"/>
          <w:sz w:val="24"/>
          <w:szCs w:val="24"/>
        </w:rPr>
        <w:t>32</w:t>
      </w:r>
      <w:r w:rsidR="00C73559">
        <w:rPr>
          <w:rFonts w:asciiTheme="majorHAnsi" w:hAnsiTheme="majorHAnsi"/>
          <w:sz w:val="24"/>
          <w:szCs w:val="24"/>
        </w:rPr>
        <w:t>, 45</w:t>
      </w:r>
      <w:r w:rsidR="003D1680">
        <w:rPr>
          <w:rFonts w:asciiTheme="majorHAnsi" w:hAnsiTheme="majorHAnsi"/>
          <w:sz w:val="24"/>
          <w:szCs w:val="24"/>
        </w:rPr>
        <w:t xml:space="preserve"> Устава</w:t>
      </w:r>
      <w:r w:rsidR="003D1680" w:rsidRPr="003D1680">
        <w:rPr>
          <w:rFonts w:asciiTheme="majorHAnsi" w:hAnsiTheme="majorHAnsi" w:cs="Arial"/>
          <w:sz w:val="24"/>
          <w:szCs w:val="24"/>
        </w:rPr>
        <w:t xml:space="preserve"> </w:t>
      </w:r>
      <w:proofErr w:type="spellStart"/>
      <w:r w:rsidR="003D1680" w:rsidRPr="00A16CEA">
        <w:rPr>
          <w:rFonts w:asciiTheme="majorHAnsi" w:hAnsiTheme="majorHAnsi" w:cs="Arial"/>
          <w:sz w:val="24"/>
          <w:szCs w:val="24"/>
        </w:rPr>
        <w:t>Юголокского</w:t>
      </w:r>
      <w:proofErr w:type="spellEnd"/>
      <w:r w:rsidR="003D1680" w:rsidRPr="00A16CEA">
        <w:rPr>
          <w:rFonts w:asciiTheme="majorHAnsi" w:hAnsiTheme="majorHAnsi" w:cs="Arial"/>
          <w:sz w:val="24"/>
          <w:szCs w:val="24"/>
        </w:rPr>
        <w:t xml:space="preserve"> муниципального образования</w:t>
      </w:r>
      <w:r w:rsidR="003D1680">
        <w:rPr>
          <w:rFonts w:asciiTheme="majorHAnsi" w:hAnsiTheme="majorHAnsi" w:cs="Arial"/>
          <w:sz w:val="24"/>
          <w:szCs w:val="24"/>
        </w:rPr>
        <w:t>,</w:t>
      </w:r>
    </w:p>
    <w:p w:rsidR="00A92FAA" w:rsidRPr="00A92FAA" w:rsidRDefault="00A92FAA" w:rsidP="00A92FAA">
      <w:pPr>
        <w:pStyle w:val="af8"/>
        <w:ind w:firstLine="567"/>
        <w:jc w:val="both"/>
        <w:rPr>
          <w:rFonts w:asciiTheme="majorHAnsi" w:hAnsiTheme="majorHAnsi"/>
          <w:sz w:val="24"/>
          <w:szCs w:val="24"/>
        </w:rPr>
      </w:pPr>
    </w:p>
    <w:p w:rsidR="008D0BF5" w:rsidRPr="008D0BF5" w:rsidRDefault="002A5FFA" w:rsidP="00A92FAA">
      <w:pPr>
        <w:ind w:firstLine="567"/>
        <w:jc w:val="both"/>
        <w:rPr>
          <w:rFonts w:asciiTheme="majorHAnsi" w:hAnsiTheme="majorHAnsi" w:cs="Arial"/>
          <w:sz w:val="24"/>
          <w:szCs w:val="24"/>
        </w:rPr>
      </w:pPr>
      <w:r w:rsidRPr="00C73559">
        <w:rPr>
          <w:rFonts w:asciiTheme="majorHAnsi" w:hAnsiTheme="majorHAnsi" w:cs="Arial"/>
          <w:b/>
          <w:sz w:val="24"/>
          <w:szCs w:val="24"/>
        </w:rPr>
        <w:t>1.</w:t>
      </w:r>
      <w:r w:rsidR="00C73559">
        <w:rPr>
          <w:rFonts w:asciiTheme="majorHAnsi" w:hAnsiTheme="majorHAnsi" w:cs="Arial"/>
          <w:sz w:val="24"/>
          <w:szCs w:val="24"/>
        </w:rPr>
        <w:t xml:space="preserve">Ведущему </w:t>
      </w:r>
      <w:r w:rsidR="00502998">
        <w:rPr>
          <w:rFonts w:asciiTheme="majorHAnsi" w:hAnsiTheme="majorHAnsi" w:cs="Arial"/>
          <w:sz w:val="24"/>
          <w:szCs w:val="24"/>
        </w:rPr>
        <w:t>специалисту</w:t>
      </w:r>
      <w:r w:rsidR="00C73559">
        <w:rPr>
          <w:rFonts w:asciiTheme="majorHAnsi" w:hAnsiTheme="majorHAnsi" w:cs="Arial"/>
          <w:sz w:val="24"/>
          <w:szCs w:val="24"/>
        </w:rPr>
        <w:t xml:space="preserve"> администрации</w:t>
      </w:r>
      <w:r w:rsidR="00963685">
        <w:rPr>
          <w:rFonts w:asciiTheme="majorHAnsi" w:hAnsiTheme="majorHAnsi" w:cs="Arial"/>
          <w:sz w:val="24"/>
          <w:szCs w:val="24"/>
        </w:rPr>
        <w:t xml:space="preserve"> </w:t>
      </w:r>
      <w:proofErr w:type="spellStart"/>
      <w:r w:rsidR="00963685" w:rsidRPr="00A16CEA">
        <w:rPr>
          <w:rFonts w:asciiTheme="majorHAnsi" w:hAnsiTheme="majorHAnsi" w:cs="Arial"/>
          <w:sz w:val="24"/>
          <w:szCs w:val="24"/>
        </w:rPr>
        <w:t>Юголокского</w:t>
      </w:r>
      <w:proofErr w:type="spellEnd"/>
      <w:r w:rsidR="00963685" w:rsidRPr="00A16CEA">
        <w:rPr>
          <w:rFonts w:asciiTheme="majorHAnsi" w:hAnsiTheme="majorHAnsi" w:cs="Arial"/>
          <w:sz w:val="24"/>
          <w:szCs w:val="24"/>
        </w:rPr>
        <w:t xml:space="preserve"> муниципального образования</w:t>
      </w:r>
      <w:r w:rsidR="00963685">
        <w:rPr>
          <w:rFonts w:asciiTheme="majorHAnsi" w:hAnsiTheme="majorHAnsi" w:cs="Arial"/>
          <w:sz w:val="24"/>
          <w:szCs w:val="24"/>
        </w:rPr>
        <w:t xml:space="preserve"> - </w:t>
      </w:r>
      <w:proofErr w:type="gramStart"/>
      <w:r w:rsidR="00502998">
        <w:rPr>
          <w:rFonts w:asciiTheme="majorHAnsi" w:hAnsiTheme="majorHAnsi" w:cs="Arial"/>
          <w:sz w:val="24"/>
          <w:szCs w:val="24"/>
        </w:rPr>
        <w:t>Сизых</w:t>
      </w:r>
      <w:proofErr w:type="gramEnd"/>
      <w:r w:rsidR="00502998">
        <w:rPr>
          <w:rFonts w:asciiTheme="majorHAnsi" w:hAnsiTheme="majorHAnsi" w:cs="Arial"/>
          <w:sz w:val="24"/>
          <w:szCs w:val="24"/>
        </w:rPr>
        <w:t xml:space="preserve"> Е.А</w:t>
      </w:r>
      <w:r w:rsidR="00963685">
        <w:rPr>
          <w:rFonts w:asciiTheme="majorHAnsi" w:hAnsiTheme="majorHAnsi" w:cs="Arial"/>
          <w:sz w:val="24"/>
          <w:szCs w:val="24"/>
        </w:rPr>
        <w:t>.</w:t>
      </w:r>
      <w:r w:rsidR="002E7B9A">
        <w:rPr>
          <w:rFonts w:asciiTheme="majorHAnsi" w:hAnsiTheme="majorHAnsi" w:cs="Arial"/>
          <w:sz w:val="24"/>
          <w:szCs w:val="24"/>
        </w:rPr>
        <w:t>:</w:t>
      </w:r>
    </w:p>
    <w:p w:rsidR="008D0BF5" w:rsidRDefault="00502998" w:rsidP="008D0BF5">
      <w:pPr>
        <w:ind w:firstLine="567"/>
        <w:jc w:val="both"/>
        <w:rPr>
          <w:rFonts w:asciiTheme="majorHAnsi" w:hAnsiTheme="majorHAnsi" w:cs="Arial"/>
          <w:sz w:val="24"/>
          <w:szCs w:val="24"/>
        </w:rPr>
      </w:pPr>
      <w:r>
        <w:rPr>
          <w:rFonts w:asciiTheme="majorHAnsi" w:hAnsiTheme="majorHAnsi" w:cs="Arial"/>
          <w:b/>
          <w:sz w:val="24"/>
          <w:szCs w:val="24"/>
        </w:rPr>
        <w:t>1.1.</w:t>
      </w:r>
      <w:r w:rsidR="008D0BF5">
        <w:rPr>
          <w:rFonts w:asciiTheme="majorHAnsi" w:hAnsiTheme="majorHAnsi" w:cs="Arial"/>
          <w:sz w:val="24"/>
          <w:szCs w:val="24"/>
        </w:rPr>
        <w:t>О</w:t>
      </w:r>
      <w:r>
        <w:rPr>
          <w:rFonts w:asciiTheme="majorHAnsi" w:hAnsiTheme="majorHAnsi" w:cs="Arial"/>
          <w:sz w:val="24"/>
          <w:szCs w:val="24"/>
        </w:rPr>
        <w:t xml:space="preserve">беспечить заключение </w:t>
      </w:r>
      <w:r>
        <w:rPr>
          <w:rFonts w:asciiTheme="majorHAnsi" w:hAnsiTheme="majorHAnsi"/>
          <w:sz w:val="24"/>
          <w:szCs w:val="24"/>
        </w:rPr>
        <w:t xml:space="preserve">договора на передачу собранных ртутьсодержащих ламп специализированной организации для их дальнейшей утилизации </w:t>
      </w:r>
      <w:r>
        <w:rPr>
          <w:rFonts w:asciiTheme="majorHAnsi" w:hAnsiTheme="majorHAnsi"/>
          <w:b/>
          <w:sz w:val="24"/>
          <w:szCs w:val="24"/>
        </w:rPr>
        <w:t>в срок до 31.07</w:t>
      </w:r>
      <w:r w:rsidRPr="00211ED7">
        <w:rPr>
          <w:rFonts w:asciiTheme="majorHAnsi" w:hAnsiTheme="majorHAnsi"/>
          <w:b/>
          <w:sz w:val="24"/>
          <w:szCs w:val="24"/>
        </w:rPr>
        <w:t>.2023</w:t>
      </w:r>
      <w:r w:rsidR="008D0BF5">
        <w:rPr>
          <w:rFonts w:asciiTheme="majorHAnsi" w:hAnsiTheme="majorHAnsi" w:cs="Arial"/>
          <w:sz w:val="24"/>
          <w:szCs w:val="24"/>
        </w:rPr>
        <w:t>;</w:t>
      </w:r>
    </w:p>
    <w:p w:rsidR="00502998" w:rsidRPr="00502998" w:rsidRDefault="00502998" w:rsidP="00502998">
      <w:pPr>
        <w:ind w:firstLine="567"/>
        <w:jc w:val="both"/>
        <w:rPr>
          <w:rFonts w:asciiTheme="majorHAnsi" w:hAnsiTheme="majorHAnsi"/>
          <w:sz w:val="24"/>
          <w:szCs w:val="24"/>
        </w:rPr>
      </w:pPr>
      <w:proofErr w:type="gramStart"/>
      <w:r>
        <w:rPr>
          <w:rFonts w:asciiTheme="majorHAnsi" w:hAnsiTheme="majorHAnsi" w:cs="Arial"/>
          <w:b/>
          <w:sz w:val="24"/>
          <w:szCs w:val="24"/>
        </w:rPr>
        <w:t>1.2</w:t>
      </w:r>
      <w:r w:rsidR="008D0BF5" w:rsidRPr="008D0BF5">
        <w:rPr>
          <w:rFonts w:asciiTheme="majorHAnsi" w:hAnsiTheme="majorHAnsi" w:cs="Arial"/>
          <w:b/>
          <w:sz w:val="24"/>
          <w:szCs w:val="24"/>
        </w:rPr>
        <w:t>.</w:t>
      </w:r>
      <w:r>
        <w:rPr>
          <w:rFonts w:asciiTheme="majorHAnsi" w:hAnsiTheme="majorHAnsi" w:cs="Arial"/>
          <w:sz w:val="24"/>
          <w:szCs w:val="24"/>
        </w:rPr>
        <w:t>Принять</w:t>
      </w:r>
      <w:r>
        <w:rPr>
          <w:rFonts w:asciiTheme="majorHAnsi" w:hAnsiTheme="majorHAnsi"/>
          <w:sz w:val="24"/>
          <w:szCs w:val="24"/>
        </w:rPr>
        <w:t xml:space="preserve"> меры к ликвидации несанкционированных свалок твёрдых коммунальных отходов, размещённых на земельных участках вблизи населённых пунктов с. </w:t>
      </w:r>
      <w:proofErr w:type="spellStart"/>
      <w:r>
        <w:rPr>
          <w:rFonts w:asciiTheme="majorHAnsi" w:hAnsiTheme="majorHAnsi"/>
          <w:sz w:val="24"/>
          <w:szCs w:val="24"/>
        </w:rPr>
        <w:t>Юголок</w:t>
      </w:r>
      <w:proofErr w:type="spellEnd"/>
      <w:r>
        <w:rPr>
          <w:rFonts w:asciiTheme="majorHAnsi" w:hAnsiTheme="majorHAnsi"/>
          <w:sz w:val="24"/>
          <w:szCs w:val="24"/>
        </w:rPr>
        <w:t xml:space="preserve">, д. </w:t>
      </w:r>
      <w:proofErr w:type="spellStart"/>
      <w:r>
        <w:rPr>
          <w:rFonts w:asciiTheme="majorHAnsi" w:hAnsiTheme="majorHAnsi"/>
          <w:sz w:val="24"/>
          <w:szCs w:val="24"/>
        </w:rPr>
        <w:t>Кижа</w:t>
      </w:r>
      <w:proofErr w:type="spellEnd"/>
      <w:r>
        <w:rPr>
          <w:rFonts w:asciiTheme="majorHAnsi" w:hAnsiTheme="majorHAnsi"/>
          <w:sz w:val="24"/>
          <w:szCs w:val="24"/>
        </w:rPr>
        <w:t xml:space="preserve"> путём</w:t>
      </w:r>
      <w:r w:rsidR="0079062B">
        <w:rPr>
          <w:rFonts w:asciiTheme="majorHAnsi" w:hAnsiTheme="majorHAnsi"/>
          <w:sz w:val="24"/>
          <w:szCs w:val="24"/>
        </w:rPr>
        <w:t xml:space="preserve"> анализа официального сайта Министерства природных ресурсов и экологии Иркутской области и обеспечить подготовку заявочной документации для участия в конкурсном отборе</w:t>
      </w:r>
      <w:r w:rsidR="0079062B" w:rsidRPr="0079062B">
        <w:t xml:space="preserve"> </w:t>
      </w:r>
      <w:r w:rsidR="0079062B" w:rsidRPr="0079062B">
        <w:rPr>
          <w:rFonts w:asciiTheme="majorHAnsi" w:hAnsiTheme="majorHAnsi"/>
          <w:sz w:val="24"/>
          <w:szCs w:val="24"/>
        </w:rPr>
        <w:t xml:space="preserve">на предоставление субсидий из областного бюджета местным бюджетам на </w:t>
      </w:r>
      <w:proofErr w:type="spellStart"/>
      <w:r w:rsidR="0079062B" w:rsidRPr="0079062B">
        <w:rPr>
          <w:rFonts w:asciiTheme="majorHAnsi" w:hAnsiTheme="majorHAnsi"/>
          <w:sz w:val="24"/>
          <w:szCs w:val="24"/>
        </w:rPr>
        <w:t>софинансирование</w:t>
      </w:r>
      <w:proofErr w:type="spellEnd"/>
      <w:r w:rsidR="0079062B" w:rsidRPr="0079062B">
        <w:rPr>
          <w:rFonts w:asciiTheme="majorHAnsi" w:hAnsiTheme="majorHAnsi"/>
          <w:sz w:val="24"/>
          <w:szCs w:val="24"/>
        </w:rPr>
        <w:t xml:space="preserve"> мероприятий по сбору, транспортированию и утилизации (захоронению) твердых</w:t>
      </w:r>
      <w:proofErr w:type="gramEnd"/>
      <w:r w:rsidR="0079062B" w:rsidRPr="0079062B">
        <w:rPr>
          <w:rFonts w:asciiTheme="majorHAnsi" w:hAnsiTheme="majorHAnsi"/>
          <w:sz w:val="24"/>
          <w:szCs w:val="24"/>
        </w:rPr>
        <w:t xml:space="preserve"> коммунальных отходов с несанкционированных мест размещения отходов</w:t>
      </w:r>
      <w:r w:rsidR="0079062B">
        <w:rPr>
          <w:rFonts w:asciiTheme="majorHAnsi" w:hAnsiTheme="majorHAnsi"/>
          <w:sz w:val="24"/>
          <w:szCs w:val="24"/>
        </w:rPr>
        <w:t xml:space="preserve"> </w:t>
      </w:r>
      <w:r w:rsidR="0079062B">
        <w:rPr>
          <w:rFonts w:asciiTheme="majorHAnsi" w:hAnsiTheme="majorHAnsi"/>
          <w:b/>
          <w:sz w:val="24"/>
          <w:szCs w:val="24"/>
        </w:rPr>
        <w:t>в срок до 31.08</w:t>
      </w:r>
      <w:r w:rsidR="0079062B" w:rsidRPr="00211ED7">
        <w:rPr>
          <w:rFonts w:asciiTheme="majorHAnsi" w:hAnsiTheme="majorHAnsi"/>
          <w:b/>
          <w:sz w:val="24"/>
          <w:szCs w:val="24"/>
        </w:rPr>
        <w:t>.2023</w:t>
      </w:r>
      <w:r w:rsidR="001517AD">
        <w:rPr>
          <w:rFonts w:asciiTheme="majorHAnsi" w:hAnsiTheme="majorHAnsi"/>
          <w:sz w:val="24"/>
          <w:szCs w:val="24"/>
        </w:rPr>
        <w:t>;</w:t>
      </w:r>
    </w:p>
    <w:p w:rsidR="00502998" w:rsidRPr="004B3248" w:rsidRDefault="00A92FAA" w:rsidP="00502998">
      <w:pPr>
        <w:ind w:firstLine="567"/>
        <w:jc w:val="both"/>
        <w:rPr>
          <w:rFonts w:asciiTheme="majorHAnsi" w:hAnsiTheme="majorHAnsi" w:cs="Arial"/>
          <w:sz w:val="24"/>
          <w:szCs w:val="24"/>
        </w:rPr>
      </w:pPr>
      <w:r w:rsidRPr="00A92FAA">
        <w:rPr>
          <w:rFonts w:asciiTheme="majorHAnsi" w:hAnsiTheme="majorHAnsi" w:cs="Arial"/>
          <w:b/>
          <w:sz w:val="24"/>
          <w:szCs w:val="24"/>
        </w:rPr>
        <w:t>2</w:t>
      </w:r>
      <w:r w:rsidR="0006145F" w:rsidRPr="00A92FAA">
        <w:rPr>
          <w:rFonts w:asciiTheme="majorHAnsi" w:hAnsiTheme="majorHAnsi" w:cs="Arial"/>
          <w:b/>
          <w:sz w:val="24"/>
          <w:szCs w:val="24"/>
        </w:rPr>
        <w:t>.</w:t>
      </w:r>
      <w:r w:rsidR="0006145F" w:rsidRPr="004B3248">
        <w:rPr>
          <w:rFonts w:asciiTheme="majorHAnsi" w:hAnsiTheme="majorHAnsi" w:cs="Arial"/>
          <w:sz w:val="24"/>
          <w:szCs w:val="24"/>
        </w:rPr>
        <w:t xml:space="preserve">Настоящее </w:t>
      </w:r>
      <w:r w:rsidR="00A16CEA">
        <w:rPr>
          <w:rFonts w:asciiTheme="majorHAnsi" w:hAnsiTheme="majorHAnsi" w:cs="Arial"/>
          <w:sz w:val="24"/>
          <w:szCs w:val="24"/>
        </w:rPr>
        <w:t>распоряжение</w:t>
      </w:r>
      <w:r w:rsidR="00963685">
        <w:rPr>
          <w:rFonts w:asciiTheme="majorHAnsi" w:hAnsiTheme="majorHAnsi" w:cs="Arial"/>
          <w:sz w:val="24"/>
          <w:szCs w:val="24"/>
        </w:rPr>
        <w:t xml:space="preserve"> довести</w:t>
      </w:r>
      <w:r w:rsidR="00963685" w:rsidRPr="00963685">
        <w:rPr>
          <w:rFonts w:asciiTheme="majorHAnsi" w:hAnsiTheme="majorHAnsi" w:cs="Arial"/>
          <w:sz w:val="24"/>
          <w:szCs w:val="24"/>
        </w:rPr>
        <w:t xml:space="preserve"> </w:t>
      </w:r>
      <w:r w:rsidR="00963685">
        <w:rPr>
          <w:rFonts w:asciiTheme="majorHAnsi" w:hAnsiTheme="majorHAnsi" w:cs="Arial"/>
          <w:sz w:val="24"/>
          <w:szCs w:val="24"/>
        </w:rPr>
        <w:t xml:space="preserve">до сведения </w:t>
      </w:r>
      <w:r w:rsidR="00502998">
        <w:rPr>
          <w:rFonts w:asciiTheme="majorHAnsi" w:hAnsiTheme="majorHAnsi" w:cs="Arial"/>
          <w:sz w:val="24"/>
          <w:szCs w:val="24"/>
        </w:rPr>
        <w:t>ответственного</w:t>
      </w:r>
      <w:r w:rsidR="005D3ED2">
        <w:rPr>
          <w:rFonts w:asciiTheme="majorHAnsi" w:hAnsiTheme="majorHAnsi" w:cs="Arial"/>
          <w:sz w:val="24"/>
          <w:szCs w:val="24"/>
        </w:rPr>
        <w:t xml:space="preserve"> лиц</w:t>
      </w:r>
      <w:r w:rsidR="00502998">
        <w:rPr>
          <w:rFonts w:asciiTheme="majorHAnsi" w:hAnsiTheme="majorHAnsi" w:cs="Arial"/>
          <w:sz w:val="24"/>
          <w:szCs w:val="24"/>
        </w:rPr>
        <w:t>а</w:t>
      </w:r>
      <w:r w:rsidR="005D3ED2">
        <w:rPr>
          <w:rFonts w:asciiTheme="majorHAnsi" w:hAnsiTheme="majorHAnsi" w:cs="Arial"/>
          <w:sz w:val="24"/>
          <w:szCs w:val="24"/>
        </w:rPr>
        <w:t xml:space="preserve"> </w:t>
      </w:r>
      <w:r w:rsidR="00963685" w:rsidRPr="00A16CEA">
        <w:rPr>
          <w:rFonts w:asciiTheme="majorHAnsi" w:hAnsiTheme="majorHAnsi" w:cs="Arial"/>
          <w:sz w:val="24"/>
          <w:szCs w:val="24"/>
        </w:rPr>
        <w:t>под роспись</w:t>
      </w:r>
      <w:r w:rsidR="00F26950">
        <w:rPr>
          <w:rFonts w:asciiTheme="majorHAnsi" w:hAnsiTheme="majorHAnsi" w:cs="Arial"/>
          <w:sz w:val="24"/>
          <w:szCs w:val="24"/>
        </w:rPr>
        <w:t>.</w:t>
      </w:r>
    </w:p>
    <w:p w:rsidR="00450751" w:rsidRDefault="00A92FAA" w:rsidP="00975571">
      <w:pPr>
        <w:ind w:firstLine="567"/>
        <w:jc w:val="both"/>
        <w:rPr>
          <w:rFonts w:asciiTheme="majorHAnsi" w:hAnsiTheme="majorHAnsi" w:cs="Arial"/>
          <w:sz w:val="24"/>
          <w:szCs w:val="24"/>
        </w:rPr>
      </w:pPr>
      <w:r w:rsidRPr="00A92FAA">
        <w:rPr>
          <w:rFonts w:asciiTheme="majorHAnsi" w:hAnsiTheme="majorHAnsi" w:cs="Arial"/>
          <w:b/>
          <w:sz w:val="24"/>
          <w:szCs w:val="24"/>
        </w:rPr>
        <w:t>3</w:t>
      </w:r>
      <w:r w:rsidR="002D67EC" w:rsidRPr="00A92FAA">
        <w:rPr>
          <w:rFonts w:asciiTheme="majorHAnsi" w:hAnsiTheme="majorHAnsi" w:cs="Arial"/>
          <w:b/>
          <w:sz w:val="24"/>
          <w:szCs w:val="24"/>
        </w:rPr>
        <w:t>.</w:t>
      </w:r>
      <w:r w:rsidR="00963685" w:rsidRPr="00A16CEA">
        <w:rPr>
          <w:rFonts w:asciiTheme="majorHAnsi" w:hAnsiTheme="majorHAnsi" w:cs="Arial"/>
          <w:sz w:val="24"/>
          <w:szCs w:val="24"/>
        </w:rPr>
        <w:t>Контроль данного распоряжения оставляю за собой.</w:t>
      </w:r>
    </w:p>
    <w:p w:rsidR="0079062B" w:rsidRDefault="0079062B" w:rsidP="00975571">
      <w:pPr>
        <w:ind w:firstLine="567"/>
        <w:jc w:val="both"/>
        <w:rPr>
          <w:rFonts w:asciiTheme="majorHAnsi" w:hAnsiTheme="majorHAnsi" w:cs="Arial"/>
          <w:sz w:val="24"/>
          <w:szCs w:val="24"/>
        </w:rPr>
      </w:pPr>
    </w:p>
    <w:p w:rsidR="00450751" w:rsidRPr="004B3248" w:rsidRDefault="00450751" w:rsidP="00450751">
      <w:pPr>
        <w:rPr>
          <w:rFonts w:asciiTheme="majorHAnsi" w:hAnsiTheme="majorHAnsi" w:cs="Arial"/>
          <w:sz w:val="24"/>
          <w:szCs w:val="24"/>
        </w:rPr>
      </w:pPr>
    </w:p>
    <w:p w:rsidR="00450751" w:rsidRPr="004B3248" w:rsidRDefault="00450751" w:rsidP="000344A7">
      <w:pPr>
        <w:rPr>
          <w:rFonts w:asciiTheme="majorHAnsi" w:hAnsiTheme="majorHAnsi" w:cs="Arial"/>
          <w:sz w:val="24"/>
          <w:szCs w:val="24"/>
        </w:rPr>
      </w:pPr>
      <w:r w:rsidRPr="004B3248">
        <w:rPr>
          <w:rFonts w:asciiTheme="majorHAnsi" w:hAnsiTheme="majorHAnsi" w:cs="Arial"/>
          <w:sz w:val="24"/>
          <w:szCs w:val="24"/>
        </w:rPr>
        <w:t xml:space="preserve"> Глава </w:t>
      </w:r>
      <w:proofErr w:type="spellStart"/>
      <w:r w:rsidR="000344A7" w:rsidRPr="004B3248">
        <w:rPr>
          <w:rFonts w:asciiTheme="majorHAnsi" w:hAnsiTheme="majorHAnsi" w:cs="Arial"/>
          <w:sz w:val="24"/>
          <w:szCs w:val="24"/>
        </w:rPr>
        <w:t>Юголокского</w:t>
      </w:r>
      <w:proofErr w:type="spellEnd"/>
    </w:p>
    <w:p w:rsidR="005D3ED2" w:rsidRPr="00A92FAA" w:rsidRDefault="00124BA1" w:rsidP="000344A7">
      <w:pPr>
        <w:rPr>
          <w:rFonts w:asciiTheme="majorHAnsi" w:hAnsiTheme="majorHAnsi" w:cs="Arial"/>
          <w:sz w:val="24"/>
          <w:szCs w:val="24"/>
        </w:rPr>
      </w:pPr>
      <w:r w:rsidRPr="004B3248">
        <w:rPr>
          <w:rFonts w:asciiTheme="majorHAnsi" w:hAnsiTheme="majorHAnsi" w:cs="Arial"/>
          <w:sz w:val="24"/>
          <w:szCs w:val="24"/>
        </w:rPr>
        <w:t xml:space="preserve"> </w:t>
      </w:r>
      <w:r w:rsidR="000344A7" w:rsidRPr="004B3248">
        <w:rPr>
          <w:rFonts w:asciiTheme="majorHAnsi" w:hAnsiTheme="majorHAnsi" w:cs="Arial"/>
          <w:sz w:val="24"/>
          <w:szCs w:val="24"/>
        </w:rPr>
        <w:t>муниципального образования</w:t>
      </w:r>
      <w:r w:rsidR="00450751" w:rsidRPr="004B3248">
        <w:rPr>
          <w:rFonts w:asciiTheme="majorHAnsi" w:hAnsiTheme="majorHAnsi" w:cs="Arial"/>
          <w:sz w:val="24"/>
          <w:szCs w:val="24"/>
        </w:rPr>
        <w:t xml:space="preserve">                                                                 </w:t>
      </w:r>
      <w:r w:rsidR="003B38D0" w:rsidRPr="004B3248">
        <w:rPr>
          <w:rFonts w:asciiTheme="majorHAnsi" w:hAnsiTheme="majorHAnsi" w:cs="Arial"/>
          <w:sz w:val="24"/>
          <w:szCs w:val="24"/>
        </w:rPr>
        <w:t xml:space="preserve">               </w:t>
      </w:r>
      <w:r w:rsidR="004B3248">
        <w:rPr>
          <w:rFonts w:asciiTheme="majorHAnsi" w:hAnsiTheme="majorHAnsi" w:cs="Arial"/>
          <w:sz w:val="24"/>
          <w:szCs w:val="24"/>
        </w:rPr>
        <w:t xml:space="preserve">         </w:t>
      </w:r>
      <w:r w:rsidR="00BB5A64" w:rsidRPr="004B3248">
        <w:rPr>
          <w:rFonts w:asciiTheme="majorHAnsi" w:hAnsiTheme="majorHAnsi" w:cs="Arial"/>
          <w:sz w:val="24"/>
          <w:szCs w:val="24"/>
        </w:rPr>
        <w:t xml:space="preserve">И.С. </w:t>
      </w:r>
      <w:proofErr w:type="spellStart"/>
      <w:r w:rsidR="00BB5A64" w:rsidRPr="004B3248">
        <w:rPr>
          <w:rFonts w:asciiTheme="majorHAnsi" w:hAnsiTheme="majorHAnsi" w:cs="Arial"/>
          <w:sz w:val="24"/>
          <w:szCs w:val="24"/>
        </w:rPr>
        <w:t>Булатников</w:t>
      </w:r>
      <w:proofErr w:type="spellEnd"/>
    </w:p>
    <w:p w:rsidR="00A92FAA" w:rsidRDefault="00A92FAA" w:rsidP="00902656">
      <w:pPr>
        <w:rPr>
          <w:rFonts w:asciiTheme="majorHAnsi" w:hAnsiTheme="majorHAnsi" w:cs="Arial"/>
          <w:sz w:val="22"/>
          <w:szCs w:val="22"/>
        </w:rPr>
      </w:pPr>
      <w:bookmarkStart w:id="0" w:name="_GoBack"/>
      <w:bookmarkEnd w:id="0"/>
    </w:p>
    <w:p w:rsidR="00502998" w:rsidRDefault="00502998" w:rsidP="00902656">
      <w:pPr>
        <w:rPr>
          <w:rFonts w:asciiTheme="majorHAnsi" w:hAnsiTheme="majorHAnsi" w:cs="Arial"/>
          <w:sz w:val="22"/>
          <w:szCs w:val="22"/>
        </w:rPr>
      </w:pPr>
    </w:p>
    <w:p w:rsidR="00502998" w:rsidRDefault="00502998" w:rsidP="00902656">
      <w:pPr>
        <w:rPr>
          <w:rFonts w:asciiTheme="majorHAnsi" w:hAnsiTheme="majorHAnsi" w:cs="Arial"/>
          <w:sz w:val="22"/>
          <w:szCs w:val="22"/>
        </w:rPr>
      </w:pPr>
    </w:p>
    <w:p w:rsidR="005D3ED2" w:rsidRDefault="00FD4929" w:rsidP="00902656">
      <w:pPr>
        <w:rPr>
          <w:rFonts w:asciiTheme="majorHAnsi" w:hAnsiTheme="majorHAnsi" w:cs="Arial"/>
          <w:b/>
          <w:sz w:val="22"/>
          <w:szCs w:val="22"/>
        </w:rPr>
      </w:pPr>
      <w:r w:rsidRPr="00A92FAA">
        <w:rPr>
          <w:rFonts w:asciiTheme="majorHAnsi" w:hAnsiTheme="majorHAnsi" w:cs="Arial"/>
          <w:b/>
          <w:sz w:val="22"/>
          <w:szCs w:val="22"/>
        </w:rPr>
        <w:t>Ознакомлен</w:t>
      </w:r>
      <w:r w:rsidR="00502998">
        <w:rPr>
          <w:rFonts w:asciiTheme="majorHAnsi" w:hAnsiTheme="majorHAnsi" w:cs="Arial"/>
          <w:b/>
          <w:sz w:val="22"/>
          <w:szCs w:val="22"/>
        </w:rPr>
        <w:t xml:space="preserve"> (а)</w:t>
      </w:r>
      <w:r w:rsidRPr="00A92FAA">
        <w:rPr>
          <w:rFonts w:asciiTheme="majorHAnsi" w:hAnsiTheme="majorHAnsi" w:cs="Arial"/>
          <w:b/>
          <w:sz w:val="22"/>
          <w:szCs w:val="22"/>
        </w:rPr>
        <w:t xml:space="preserve">: </w:t>
      </w:r>
    </w:p>
    <w:p w:rsidR="0079062B" w:rsidRDefault="0079062B" w:rsidP="00902656">
      <w:pPr>
        <w:rPr>
          <w:rFonts w:asciiTheme="majorHAnsi" w:hAnsiTheme="majorHAnsi" w:cs="Arial"/>
          <w:b/>
          <w:sz w:val="22"/>
          <w:szCs w:val="22"/>
        </w:rPr>
      </w:pPr>
    </w:p>
    <w:p w:rsidR="0079062B" w:rsidRPr="00A92FAA" w:rsidRDefault="0079062B" w:rsidP="00902656">
      <w:pPr>
        <w:rPr>
          <w:rFonts w:asciiTheme="majorHAnsi" w:hAnsiTheme="majorHAnsi" w:cs="Arial"/>
          <w:b/>
          <w:sz w:val="22"/>
          <w:szCs w:val="22"/>
        </w:rPr>
      </w:pPr>
    </w:p>
    <w:p w:rsidR="005D3ED2" w:rsidRPr="00A92FAA" w:rsidRDefault="00FD4929" w:rsidP="00902656">
      <w:pPr>
        <w:rPr>
          <w:rFonts w:asciiTheme="majorHAnsi" w:hAnsiTheme="majorHAnsi" w:cs="Arial"/>
          <w:sz w:val="22"/>
          <w:szCs w:val="22"/>
        </w:rPr>
      </w:pPr>
      <w:r w:rsidRPr="00A92FAA">
        <w:rPr>
          <w:rFonts w:asciiTheme="majorHAnsi" w:hAnsiTheme="majorHAnsi" w:cs="Arial"/>
          <w:sz w:val="22"/>
          <w:szCs w:val="22"/>
          <w:u w:val="single"/>
        </w:rPr>
        <w:t xml:space="preserve">                                        </w:t>
      </w:r>
      <w:r w:rsidR="00502998">
        <w:rPr>
          <w:rFonts w:asciiTheme="majorHAnsi" w:hAnsiTheme="majorHAnsi" w:cs="Arial"/>
          <w:sz w:val="22"/>
          <w:szCs w:val="22"/>
        </w:rPr>
        <w:t>Сизых Е.А</w:t>
      </w:r>
      <w:r w:rsidRPr="00A92FAA">
        <w:rPr>
          <w:rFonts w:asciiTheme="majorHAnsi" w:hAnsiTheme="majorHAnsi" w:cs="Arial"/>
          <w:sz w:val="22"/>
          <w:szCs w:val="22"/>
        </w:rPr>
        <w:t>.</w:t>
      </w:r>
    </w:p>
    <w:p w:rsidR="005D3ED2" w:rsidRPr="00A92FAA" w:rsidRDefault="005D3ED2" w:rsidP="00902656">
      <w:pPr>
        <w:rPr>
          <w:rFonts w:asciiTheme="majorHAnsi" w:hAnsiTheme="majorHAnsi" w:cs="Arial"/>
          <w:sz w:val="22"/>
          <w:szCs w:val="22"/>
        </w:rPr>
      </w:pPr>
      <w:r w:rsidRPr="00A92FAA">
        <w:rPr>
          <w:rFonts w:asciiTheme="majorHAnsi" w:hAnsiTheme="majorHAnsi" w:cs="Arial"/>
          <w:sz w:val="22"/>
          <w:szCs w:val="22"/>
        </w:rPr>
        <w:t>Дата:</w:t>
      </w:r>
      <w:r w:rsidRPr="00A92FAA">
        <w:rPr>
          <w:rFonts w:asciiTheme="majorHAnsi" w:hAnsiTheme="majorHAnsi" w:cs="Arial"/>
          <w:sz w:val="22"/>
          <w:szCs w:val="22"/>
          <w:u w:val="single"/>
        </w:rPr>
        <w:t xml:space="preserve">            </w:t>
      </w:r>
      <w:r w:rsidR="00502998">
        <w:rPr>
          <w:rFonts w:asciiTheme="majorHAnsi" w:hAnsiTheme="majorHAnsi" w:cs="Arial"/>
          <w:sz w:val="22"/>
          <w:szCs w:val="22"/>
          <w:u w:val="single"/>
        </w:rPr>
        <w:t xml:space="preserve">       26 июля           </w:t>
      </w:r>
      <w:r w:rsidRPr="00A92FAA">
        <w:rPr>
          <w:rFonts w:asciiTheme="majorHAnsi" w:hAnsiTheme="majorHAnsi" w:cs="Arial"/>
          <w:sz w:val="22"/>
          <w:szCs w:val="22"/>
          <w:u w:val="single"/>
        </w:rPr>
        <w:t xml:space="preserve">          </w:t>
      </w:r>
      <w:r w:rsidRPr="00A92FAA">
        <w:rPr>
          <w:rFonts w:asciiTheme="majorHAnsi" w:hAnsiTheme="majorHAnsi" w:cs="Arial"/>
          <w:sz w:val="22"/>
          <w:szCs w:val="22"/>
        </w:rPr>
        <w:t>2023 г.</w:t>
      </w:r>
    </w:p>
    <w:p w:rsidR="00A92FAA" w:rsidRPr="00A92FAA" w:rsidRDefault="00A92FAA" w:rsidP="00902656">
      <w:pPr>
        <w:rPr>
          <w:rFonts w:asciiTheme="majorHAnsi" w:hAnsiTheme="majorHAnsi" w:cs="Arial"/>
          <w:sz w:val="22"/>
          <w:szCs w:val="22"/>
        </w:rPr>
      </w:pPr>
    </w:p>
    <w:p w:rsidR="00FD4929" w:rsidRPr="00A92FAA" w:rsidRDefault="00FD4929" w:rsidP="00902656">
      <w:pPr>
        <w:rPr>
          <w:rFonts w:asciiTheme="majorHAnsi" w:hAnsiTheme="majorHAnsi" w:cs="Arial"/>
          <w:sz w:val="22"/>
          <w:szCs w:val="22"/>
        </w:rPr>
      </w:pPr>
    </w:p>
    <w:sectPr w:rsidR="00FD4929" w:rsidRPr="00A92FAA" w:rsidSect="00F87F62">
      <w:pgSz w:w="11906" w:h="16838"/>
      <w:pgMar w:top="397" w:right="907" w:bottom="737" w:left="1134" w:header="142"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3F2" w:rsidRDefault="006143F2" w:rsidP="00607321">
      <w:r>
        <w:separator/>
      </w:r>
    </w:p>
  </w:endnote>
  <w:endnote w:type="continuationSeparator" w:id="0">
    <w:p w:rsidR="006143F2" w:rsidRDefault="006143F2" w:rsidP="0060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3F2" w:rsidRDefault="006143F2" w:rsidP="00607321">
      <w:r>
        <w:separator/>
      </w:r>
    </w:p>
  </w:footnote>
  <w:footnote w:type="continuationSeparator" w:id="0">
    <w:p w:rsidR="006143F2" w:rsidRDefault="006143F2" w:rsidP="00607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38E7AF2"/>
    <w:multiLevelType w:val="hybridMultilevel"/>
    <w:tmpl w:val="E7148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352333"/>
    <w:multiLevelType w:val="hybridMultilevel"/>
    <w:tmpl w:val="256856B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2D76B6A"/>
    <w:multiLevelType w:val="hybridMultilevel"/>
    <w:tmpl w:val="C408DCFA"/>
    <w:lvl w:ilvl="0" w:tplc="07A46E1C">
      <w:start w:val="6"/>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
    <w:nsid w:val="14680461"/>
    <w:multiLevelType w:val="hybridMultilevel"/>
    <w:tmpl w:val="5288AF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1C07624B"/>
    <w:multiLevelType w:val="hybridMultilevel"/>
    <w:tmpl w:val="959AA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932363"/>
    <w:multiLevelType w:val="hybridMultilevel"/>
    <w:tmpl w:val="1206ED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356027"/>
    <w:multiLevelType w:val="multilevel"/>
    <w:tmpl w:val="44F85A70"/>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19">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0C636E"/>
    <w:multiLevelType w:val="hybridMultilevel"/>
    <w:tmpl w:val="14A43456"/>
    <w:lvl w:ilvl="0" w:tplc="BE009F56">
      <w:start w:val="1"/>
      <w:numFmt w:val="decimal"/>
      <w:lvlText w:val="%1."/>
      <w:lvlJc w:val="left"/>
      <w:pPr>
        <w:tabs>
          <w:tab w:val="num" w:pos="1654"/>
        </w:tabs>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1B1D01"/>
    <w:multiLevelType w:val="multilevel"/>
    <w:tmpl w:val="E9BA31C6"/>
    <w:lvl w:ilvl="0">
      <w:start w:val="2"/>
      <w:numFmt w:val="decimal"/>
      <w:lvlText w:val="%1."/>
      <w:lvlJc w:val="left"/>
      <w:pPr>
        <w:ind w:left="405" w:hanging="36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1527"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649"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71" w:hanging="1440"/>
      </w:pPr>
      <w:rPr>
        <w:rFonts w:hint="default"/>
      </w:rPr>
    </w:lvl>
    <w:lvl w:ilvl="7">
      <w:start w:val="1"/>
      <w:numFmt w:val="decimal"/>
      <w:isLgl/>
      <w:lvlText w:val="%1.%2.%3.%4.%5.%6.%7.%8."/>
      <w:lvlJc w:val="left"/>
      <w:pPr>
        <w:ind w:left="4152" w:hanging="1440"/>
      </w:pPr>
      <w:rPr>
        <w:rFonts w:hint="default"/>
      </w:rPr>
    </w:lvl>
    <w:lvl w:ilvl="8">
      <w:start w:val="1"/>
      <w:numFmt w:val="decimal"/>
      <w:isLgl/>
      <w:lvlText w:val="%1.%2.%3.%4.%5.%6.%7.%8.%9."/>
      <w:lvlJc w:val="left"/>
      <w:pPr>
        <w:ind w:left="4893" w:hanging="1800"/>
      </w:pPr>
      <w:rPr>
        <w:rFonts w:hint="default"/>
      </w:rPr>
    </w:lvl>
  </w:abstractNum>
  <w:abstractNum w:abstractNumId="22">
    <w:nsid w:val="4FD03584"/>
    <w:multiLevelType w:val="hybridMultilevel"/>
    <w:tmpl w:val="7C66E68A"/>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2ED0DE4"/>
    <w:multiLevelType w:val="hybridMultilevel"/>
    <w:tmpl w:val="6E40F24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636A2904"/>
    <w:multiLevelType w:val="hybridMultilevel"/>
    <w:tmpl w:val="7A06B156"/>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225270"/>
    <w:multiLevelType w:val="hybridMultilevel"/>
    <w:tmpl w:val="62942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AF54E0"/>
    <w:multiLevelType w:val="hybridMultilevel"/>
    <w:tmpl w:val="A204E002"/>
    <w:lvl w:ilvl="0" w:tplc="F4446FE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28">
    <w:nsid w:val="73E729F7"/>
    <w:multiLevelType w:val="hybridMultilevel"/>
    <w:tmpl w:val="5E28A68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4732EBA"/>
    <w:multiLevelType w:val="multilevel"/>
    <w:tmpl w:val="56FEE89A"/>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ascii="Times New Roman" w:hAnsi="Times New Roman" w:cs="Times New Roman" w:hint="default"/>
        <w:b w:val="0"/>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30">
    <w:nsid w:val="7C745245"/>
    <w:multiLevelType w:val="hybridMultilevel"/>
    <w:tmpl w:val="17822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7"/>
  </w:num>
  <w:num w:numId="4">
    <w:abstractNumId w:val="3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3"/>
  </w:num>
  <w:num w:numId="17">
    <w:abstractNumId w:val="15"/>
  </w:num>
  <w:num w:numId="18">
    <w:abstractNumId w:val="19"/>
  </w:num>
  <w:num w:numId="19">
    <w:abstractNumId w:val="21"/>
  </w:num>
  <w:num w:numId="20">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3"/>
  </w:num>
  <w:num w:numId="23">
    <w:abstractNumId w:val="11"/>
  </w:num>
  <w:num w:numId="24">
    <w:abstractNumId w:val="12"/>
  </w:num>
  <w:num w:numId="25">
    <w:abstractNumId w:val="22"/>
  </w:num>
  <w:num w:numId="26">
    <w:abstractNumId w:val="25"/>
  </w:num>
  <w:num w:numId="27">
    <w:abstractNumId w:val="27"/>
  </w:num>
  <w:num w:numId="28">
    <w:abstractNumId w:val="16"/>
  </w:num>
  <w:num w:numId="29">
    <w:abstractNumId w:val="18"/>
  </w:num>
  <w:num w:numId="30">
    <w:abstractNumId w:val="26"/>
  </w:num>
  <w:num w:numId="31">
    <w:abstractNumId w:val="1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ECD"/>
    <w:rsid w:val="00000565"/>
    <w:rsid w:val="000007EB"/>
    <w:rsid w:val="0000149F"/>
    <w:rsid w:val="000015B4"/>
    <w:rsid w:val="00001C5F"/>
    <w:rsid w:val="00002563"/>
    <w:rsid w:val="00002D2D"/>
    <w:rsid w:val="00003AF1"/>
    <w:rsid w:val="00005DE9"/>
    <w:rsid w:val="000070A8"/>
    <w:rsid w:val="00007256"/>
    <w:rsid w:val="00010744"/>
    <w:rsid w:val="000109A1"/>
    <w:rsid w:val="000111FA"/>
    <w:rsid w:val="000115CB"/>
    <w:rsid w:val="00012E0C"/>
    <w:rsid w:val="00013C65"/>
    <w:rsid w:val="00014198"/>
    <w:rsid w:val="00017588"/>
    <w:rsid w:val="00017E9A"/>
    <w:rsid w:val="00020387"/>
    <w:rsid w:val="00020ADC"/>
    <w:rsid w:val="00021924"/>
    <w:rsid w:val="000227D9"/>
    <w:rsid w:val="000229AE"/>
    <w:rsid w:val="000238AC"/>
    <w:rsid w:val="00025D20"/>
    <w:rsid w:val="00026AF0"/>
    <w:rsid w:val="000277FE"/>
    <w:rsid w:val="00030138"/>
    <w:rsid w:val="00033226"/>
    <w:rsid w:val="000339FB"/>
    <w:rsid w:val="000344A7"/>
    <w:rsid w:val="00035110"/>
    <w:rsid w:val="00035DE6"/>
    <w:rsid w:val="000375E7"/>
    <w:rsid w:val="000409DC"/>
    <w:rsid w:val="000416CE"/>
    <w:rsid w:val="000420F9"/>
    <w:rsid w:val="00042671"/>
    <w:rsid w:val="00043432"/>
    <w:rsid w:val="000444F2"/>
    <w:rsid w:val="0004504D"/>
    <w:rsid w:val="00047E57"/>
    <w:rsid w:val="00047EC9"/>
    <w:rsid w:val="00050767"/>
    <w:rsid w:val="00051D5C"/>
    <w:rsid w:val="00053F4B"/>
    <w:rsid w:val="000566D0"/>
    <w:rsid w:val="00057755"/>
    <w:rsid w:val="00057EBC"/>
    <w:rsid w:val="0006011D"/>
    <w:rsid w:val="0006145F"/>
    <w:rsid w:val="0006216A"/>
    <w:rsid w:val="00063EE1"/>
    <w:rsid w:val="00063F2E"/>
    <w:rsid w:val="0006615A"/>
    <w:rsid w:val="0006794D"/>
    <w:rsid w:val="00067CC3"/>
    <w:rsid w:val="00071470"/>
    <w:rsid w:val="00071F14"/>
    <w:rsid w:val="00072D11"/>
    <w:rsid w:val="000737EB"/>
    <w:rsid w:val="000779BA"/>
    <w:rsid w:val="00080782"/>
    <w:rsid w:val="00080CBC"/>
    <w:rsid w:val="000831B8"/>
    <w:rsid w:val="00083CE3"/>
    <w:rsid w:val="00086F89"/>
    <w:rsid w:val="000874ED"/>
    <w:rsid w:val="00087D8A"/>
    <w:rsid w:val="000922FF"/>
    <w:rsid w:val="00092C17"/>
    <w:rsid w:val="00097894"/>
    <w:rsid w:val="000A00F0"/>
    <w:rsid w:val="000A1CE3"/>
    <w:rsid w:val="000A50A2"/>
    <w:rsid w:val="000A6485"/>
    <w:rsid w:val="000A72D4"/>
    <w:rsid w:val="000B104A"/>
    <w:rsid w:val="000B12AB"/>
    <w:rsid w:val="000B262E"/>
    <w:rsid w:val="000B5FBD"/>
    <w:rsid w:val="000B6B64"/>
    <w:rsid w:val="000B74DE"/>
    <w:rsid w:val="000C0364"/>
    <w:rsid w:val="000C141F"/>
    <w:rsid w:val="000C3FBF"/>
    <w:rsid w:val="000C68AC"/>
    <w:rsid w:val="000C6B7B"/>
    <w:rsid w:val="000C740C"/>
    <w:rsid w:val="000C7C35"/>
    <w:rsid w:val="000C7DF1"/>
    <w:rsid w:val="000D01BC"/>
    <w:rsid w:val="000D0DBB"/>
    <w:rsid w:val="000D31D8"/>
    <w:rsid w:val="000D32D0"/>
    <w:rsid w:val="000D349B"/>
    <w:rsid w:val="000D3708"/>
    <w:rsid w:val="000D4262"/>
    <w:rsid w:val="000D4CBF"/>
    <w:rsid w:val="000D54C8"/>
    <w:rsid w:val="000D71CB"/>
    <w:rsid w:val="000E1614"/>
    <w:rsid w:val="000E1AC7"/>
    <w:rsid w:val="000E2D13"/>
    <w:rsid w:val="000E4938"/>
    <w:rsid w:val="000E7B85"/>
    <w:rsid w:val="000E7D64"/>
    <w:rsid w:val="000F4C6F"/>
    <w:rsid w:val="000F4D77"/>
    <w:rsid w:val="000F7515"/>
    <w:rsid w:val="001000AF"/>
    <w:rsid w:val="00100A31"/>
    <w:rsid w:val="001022A2"/>
    <w:rsid w:val="00102AA7"/>
    <w:rsid w:val="0010323F"/>
    <w:rsid w:val="00106A32"/>
    <w:rsid w:val="00106CA9"/>
    <w:rsid w:val="00107B5B"/>
    <w:rsid w:val="00107D42"/>
    <w:rsid w:val="00107E1D"/>
    <w:rsid w:val="001109F1"/>
    <w:rsid w:val="001114C2"/>
    <w:rsid w:val="00111DC1"/>
    <w:rsid w:val="001136A7"/>
    <w:rsid w:val="00113706"/>
    <w:rsid w:val="001164F7"/>
    <w:rsid w:val="001179CF"/>
    <w:rsid w:val="001209D6"/>
    <w:rsid w:val="00121784"/>
    <w:rsid w:val="001229A1"/>
    <w:rsid w:val="00124BA1"/>
    <w:rsid w:val="0012638B"/>
    <w:rsid w:val="00127884"/>
    <w:rsid w:val="00127BE0"/>
    <w:rsid w:val="00131990"/>
    <w:rsid w:val="00132745"/>
    <w:rsid w:val="001364E7"/>
    <w:rsid w:val="00137AEB"/>
    <w:rsid w:val="00137F46"/>
    <w:rsid w:val="001400C8"/>
    <w:rsid w:val="00140567"/>
    <w:rsid w:val="00142A4D"/>
    <w:rsid w:val="00143B7C"/>
    <w:rsid w:val="00144C9C"/>
    <w:rsid w:val="00145508"/>
    <w:rsid w:val="001456F4"/>
    <w:rsid w:val="00145788"/>
    <w:rsid w:val="0014695E"/>
    <w:rsid w:val="00151539"/>
    <w:rsid w:val="001517AD"/>
    <w:rsid w:val="00157EBC"/>
    <w:rsid w:val="00160F76"/>
    <w:rsid w:val="00161A37"/>
    <w:rsid w:val="00162DBF"/>
    <w:rsid w:val="00163220"/>
    <w:rsid w:val="001632DD"/>
    <w:rsid w:val="00164A40"/>
    <w:rsid w:val="00164D7F"/>
    <w:rsid w:val="00165C10"/>
    <w:rsid w:val="00166FE7"/>
    <w:rsid w:val="001707CF"/>
    <w:rsid w:val="00171961"/>
    <w:rsid w:val="0017378A"/>
    <w:rsid w:val="001743F0"/>
    <w:rsid w:val="001768DB"/>
    <w:rsid w:val="00176C4B"/>
    <w:rsid w:val="0017704E"/>
    <w:rsid w:val="001770C6"/>
    <w:rsid w:val="0018187A"/>
    <w:rsid w:val="0018305B"/>
    <w:rsid w:val="00185505"/>
    <w:rsid w:val="00191095"/>
    <w:rsid w:val="001937EF"/>
    <w:rsid w:val="001938E7"/>
    <w:rsid w:val="001943CE"/>
    <w:rsid w:val="00195E89"/>
    <w:rsid w:val="00196EAF"/>
    <w:rsid w:val="00197B81"/>
    <w:rsid w:val="001A0D01"/>
    <w:rsid w:val="001A1106"/>
    <w:rsid w:val="001A1FBA"/>
    <w:rsid w:val="001A2F31"/>
    <w:rsid w:val="001A5656"/>
    <w:rsid w:val="001A5968"/>
    <w:rsid w:val="001A6363"/>
    <w:rsid w:val="001A6400"/>
    <w:rsid w:val="001A6BFE"/>
    <w:rsid w:val="001A7377"/>
    <w:rsid w:val="001B18C5"/>
    <w:rsid w:val="001B235D"/>
    <w:rsid w:val="001B3EC0"/>
    <w:rsid w:val="001B61DB"/>
    <w:rsid w:val="001C185D"/>
    <w:rsid w:val="001C3E8A"/>
    <w:rsid w:val="001C4E13"/>
    <w:rsid w:val="001C5EAC"/>
    <w:rsid w:val="001C5F7A"/>
    <w:rsid w:val="001C6460"/>
    <w:rsid w:val="001C69CB"/>
    <w:rsid w:val="001D0D57"/>
    <w:rsid w:val="001D26A4"/>
    <w:rsid w:val="001D2AB8"/>
    <w:rsid w:val="001D2F45"/>
    <w:rsid w:val="001D2FF6"/>
    <w:rsid w:val="001D4992"/>
    <w:rsid w:val="001D6A17"/>
    <w:rsid w:val="001D7006"/>
    <w:rsid w:val="001D7215"/>
    <w:rsid w:val="001E0552"/>
    <w:rsid w:val="001E0897"/>
    <w:rsid w:val="001E1322"/>
    <w:rsid w:val="001E198B"/>
    <w:rsid w:val="001E4204"/>
    <w:rsid w:val="001E49BA"/>
    <w:rsid w:val="001E5F54"/>
    <w:rsid w:val="001E7277"/>
    <w:rsid w:val="001E7FDB"/>
    <w:rsid w:val="001F030D"/>
    <w:rsid w:val="001F08A2"/>
    <w:rsid w:val="001F12B1"/>
    <w:rsid w:val="001F2912"/>
    <w:rsid w:val="001F2A37"/>
    <w:rsid w:val="001F3B23"/>
    <w:rsid w:val="001F3B3D"/>
    <w:rsid w:val="001F4D2D"/>
    <w:rsid w:val="001F5560"/>
    <w:rsid w:val="001F6B75"/>
    <w:rsid w:val="0020120A"/>
    <w:rsid w:val="00201CDA"/>
    <w:rsid w:val="00201E88"/>
    <w:rsid w:val="00202327"/>
    <w:rsid w:val="002047F7"/>
    <w:rsid w:val="00204B65"/>
    <w:rsid w:val="002070FC"/>
    <w:rsid w:val="00207444"/>
    <w:rsid w:val="00211251"/>
    <w:rsid w:val="0021136A"/>
    <w:rsid w:val="002116E4"/>
    <w:rsid w:val="00211B3C"/>
    <w:rsid w:val="00211B7A"/>
    <w:rsid w:val="00211ED7"/>
    <w:rsid w:val="00212611"/>
    <w:rsid w:val="00212AAF"/>
    <w:rsid w:val="00212C7C"/>
    <w:rsid w:val="00213913"/>
    <w:rsid w:val="00214867"/>
    <w:rsid w:val="00231972"/>
    <w:rsid w:val="00231CA4"/>
    <w:rsid w:val="00231EC6"/>
    <w:rsid w:val="00232C7E"/>
    <w:rsid w:val="002331AB"/>
    <w:rsid w:val="00233E28"/>
    <w:rsid w:val="00234625"/>
    <w:rsid w:val="002347D7"/>
    <w:rsid w:val="00234E63"/>
    <w:rsid w:val="00236473"/>
    <w:rsid w:val="00237117"/>
    <w:rsid w:val="002374CF"/>
    <w:rsid w:val="002404CD"/>
    <w:rsid w:val="00241D6E"/>
    <w:rsid w:val="002429F6"/>
    <w:rsid w:val="0024306D"/>
    <w:rsid w:val="00245359"/>
    <w:rsid w:val="002474C0"/>
    <w:rsid w:val="00247963"/>
    <w:rsid w:val="00252673"/>
    <w:rsid w:val="00252E92"/>
    <w:rsid w:val="00254245"/>
    <w:rsid w:val="00254ECD"/>
    <w:rsid w:val="00256622"/>
    <w:rsid w:val="002568EE"/>
    <w:rsid w:val="00256B37"/>
    <w:rsid w:val="00262581"/>
    <w:rsid w:val="0026362B"/>
    <w:rsid w:val="002640B2"/>
    <w:rsid w:val="002642CC"/>
    <w:rsid w:val="0026486D"/>
    <w:rsid w:val="00266AD5"/>
    <w:rsid w:val="00266B14"/>
    <w:rsid w:val="00266DE7"/>
    <w:rsid w:val="00267763"/>
    <w:rsid w:val="002703FF"/>
    <w:rsid w:val="00271582"/>
    <w:rsid w:val="002757CC"/>
    <w:rsid w:val="00275873"/>
    <w:rsid w:val="0027616A"/>
    <w:rsid w:val="00282065"/>
    <w:rsid w:val="00282824"/>
    <w:rsid w:val="00282F89"/>
    <w:rsid w:val="002845F9"/>
    <w:rsid w:val="002848CA"/>
    <w:rsid w:val="00284A7E"/>
    <w:rsid w:val="002852A5"/>
    <w:rsid w:val="00285E85"/>
    <w:rsid w:val="002924B8"/>
    <w:rsid w:val="00292916"/>
    <w:rsid w:val="00295AE3"/>
    <w:rsid w:val="0029694C"/>
    <w:rsid w:val="002A1C63"/>
    <w:rsid w:val="002A2442"/>
    <w:rsid w:val="002A2668"/>
    <w:rsid w:val="002A2F35"/>
    <w:rsid w:val="002A3089"/>
    <w:rsid w:val="002A37AF"/>
    <w:rsid w:val="002A3A9A"/>
    <w:rsid w:val="002A3FD7"/>
    <w:rsid w:val="002A4608"/>
    <w:rsid w:val="002A5E60"/>
    <w:rsid w:val="002A5FFA"/>
    <w:rsid w:val="002A798C"/>
    <w:rsid w:val="002B1456"/>
    <w:rsid w:val="002B3107"/>
    <w:rsid w:val="002B339F"/>
    <w:rsid w:val="002B6091"/>
    <w:rsid w:val="002B65D3"/>
    <w:rsid w:val="002B730A"/>
    <w:rsid w:val="002C1A0A"/>
    <w:rsid w:val="002C28E6"/>
    <w:rsid w:val="002C2B67"/>
    <w:rsid w:val="002C2E87"/>
    <w:rsid w:val="002C3109"/>
    <w:rsid w:val="002C4DDF"/>
    <w:rsid w:val="002C6F83"/>
    <w:rsid w:val="002C78E6"/>
    <w:rsid w:val="002C7EA1"/>
    <w:rsid w:val="002C7FD4"/>
    <w:rsid w:val="002D1A3F"/>
    <w:rsid w:val="002D5D85"/>
    <w:rsid w:val="002D60C4"/>
    <w:rsid w:val="002D67EC"/>
    <w:rsid w:val="002E0035"/>
    <w:rsid w:val="002E32CA"/>
    <w:rsid w:val="002E5B87"/>
    <w:rsid w:val="002E70C3"/>
    <w:rsid w:val="002E7B9A"/>
    <w:rsid w:val="002F0FC8"/>
    <w:rsid w:val="002F23E6"/>
    <w:rsid w:val="002F2921"/>
    <w:rsid w:val="002F2F0C"/>
    <w:rsid w:val="002F3148"/>
    <w:rsid w:val="002F55D7"/>
    <w:rsid w:val="002F5FF4"/>
    <w:rsid w:val="002F63BC"/>
    <w:rsid w:val="002F7BD1"/>
    <w:rsid w:val="002F7C6C"/>
    <w:rsid w:val="00300CDF"/>
    <w:rsid w:val="003018B9"/>
    <w:rsid w:val="00302132"/>
    <w:rsid w:val="003028EC"/>
    <w:rsid w:val="00303B6B"/>
    <w:rsid w:val="00303BBF"/>
    <w:rsid w:val="00306771"/>
    <w:rsid w:val="00307AE1"/>
    <w:rsid w:val="00310DD8"/>
    <w:rsid w:val="00311686"/>
    <w:rsid w:val="0031240A"/>
    <w:rsid w:val="00313A0E"/>
    <w:rsid w:val="00313D81"/>
    <w:rsid w:val="0031441F"/>
    <w:rsid w:val="003164F7"/>
    <w:rsid w:val="003165A7"/>
    <w:rsid w:val="00316B63"/>
    <w:rsid w:val="00322869"/>
    <w:rsid w:val="00323DE9"/>
    <w:rsid w:val="00324E7C"/>
    <w:rsid w:val="0032526B"/>
    <w:rsid w:val="003263BB"/>
    <w:rsid w:val="003264C3"/>
    <w:rsid w:val="00326C8D"/>
    <w:rsid w:val="00327D30"/>
    <w:rsid w:val="003303ED"/>
    <w:rsid w:val="00331107"/>
    <w:rsid w:val="00334CF0"/>
    <w:rsid w:val="003350CA"/>
    <w:rsid w:val="003356BF"/>
    <w:rsid w:val="0033649A"/>
    <w:rsid w:val="00336AC9"/>
    <w:rsid w:val="003418DE"/>
    <w:rsid w:val="00343345"/>
    <w:rsid w:val="003440B8"/>
    <w:rsid w:val="0034421D"/>
    <w:rsid w:val="00345DED"/>
    <w:rsid w:val="0034664E"/>
    <w:rsid w:val="00351161"/>
    <w:rsid w:val="003540CE"/>
    <w:rsid w:val="0035508D"/>
    <w:rsid w:val="00357036"/>
    <w:rsid w:val="00357095"/>
    <w:rsid w:val="00361A8A"/>
    <w:rsid w:val="003620EC"/>
    <w:rsid w:val="0036344D"/>
    <w:rsid w:val="003639EE"/>
    <w:rsid w:val="00364A9F"/>
    <w:rsid w:val="00365541"/>
    <w:rsid w:val="003704AA"/>
    <w:rsid w:val="00370F09"/>
    <w:rsid w:val="0037257C"/>
    <w:rsid w:val="00372D0C"/>
    <w:rsid w:val="0037399F"/>
    <w:rsid w:val="00373AC5"/>
    <w:rsid w:val="00374141"/>
    <w:rsid w:val="003752E7"/>
    <w:rsid w:val="003762A3"/>
    <w:rsid w:val="00382EF3"/>
    <w:rsid w:val="00384876"/>
    <w:rsid w:val="00385A7C"/>
    <w:rsid w:val="00385E05"/>
    <w:rsid w:val="00386E0A"/>
    <w:rsid w:val="00386FA7"/>
    <w:rsid w:val="00387ABD"/>
    <w:rsid w:val="00390F61"/>
    <w:rsid w:val="00391A6D"/>
    <w:rsid w:val="003924DB"/>
    <w:rsid w:val="003940C2"/>
    <w:rsid w:val="00394181"/>
    <w:rsid w:val="003947C3"/>
    <w:rsid w:val="00396C6C"/>
    <w:rsid w:val="003A1CF7"/>
    <w:rsid w:val="003A28F5"/>
    <w:rsid w:val="003A2E60"/>
    <w:rsid w:val="003A3E59"/>
    <w:rsid w:val="003A3F2C"/>
    <w:rsid w:val="003A40CC"/>
    <w:rsid w:val="003A541A"/>
    <w:rsid w:val="003A5E6F"/>
    <w:rsid w:val="003A6696"/>
    <w:rsid w:val="003B1EE6"/>
    <w:rsid w:val="003B344D"/>
    <w:rsid w:val="003B3823"/>
    <w:rsid w:val="003B38D0"/>
    <w:rsid w:val="003B504A"/>
    <w:rsid w:val="003B5EE0"/>
    <w:rsid w:val="003B5FC4"/>
    <w:rsid w:val="003B68FD"/>
    <w:rsid w:val="003B7C69"/>
    <w:rsid w:val="003B7DCF"/>
    <w:rsid w:val="003C0913"/>
    <w:rsid w:val="003C18B2"/>
    <w:rsid w:val="003C50B1"/>
    <w:rsid w:val="003C5B6B"/>
    <w:rsid w:val="003C66E6"/>
    <w:rsid w:val="003C777D"/>
    <w:rsid w:val="003C7ED0"/>
    <w:rsid w:val="003D1680"/>
    <w:rsid w:val="003D1877"/>
    <w:rsid w:val="003D2FA3"/>
    <w:rsid w:val="003D49ED"/>
    <w:rsid w:val="003D5745"/>
    <w:rsid w:val="003D5D3D"/>
    <w:rsid w:val="003E3CE4"/>
    <w:rsid w:val="003E532B"/>
    <w:rsid w:val="003E5785"/>
    <w:rsid w:val="003E764E"/>
    <w:rsid w:val="003F0842"/>
    <w:rsid w:val="003F23AB"/>
    <w:rsid w:val="003F2560"/>
    <w:rsid w:val="003F2CB7"/>
    <w:rsid w:val="003F4058"/>
    <w:rsid w:val="003F417F"/>
    <w:rsid w:val="003F4248"/>
    <w:rsid w:val="003F58F4"/>
    <w:rsid w:val="003F5A6D"/>
    <w:rsid w:val="003F6655"/>
    <w:rsid w:val="00400206"/>
    <w:rsid w:val="00400E33"/>
    <w:rsid w:val="00401727"/>
    <w:rsid w:val="00401CB7"/>
    <w:rsid w:val="0040372B"/>
    <w:rsid w:val="00406B70"/>
    <w:rsid w:val="00407D40"/>
    <w:rsid w:val="004102A8"/>
    <w:rsid w:val="00410B00"/>
    <w:rsid w:val="004126C3"/>
    <w:rsid w:val="0041455F"/>
    <w:rsid w:val="0041503E"/>
    <w:rsid w:val="00416D12"/>
    <w:rsid w:val="004209FA"/>
    <w:rsid w:val="0042173E"/>
    <w:rsid w:val="00421C39"/>
    <w:rsid w:val="00422437"/>
    <w:rsid w:val="00422E2C"/>
    <w:rsid w:val="00422ED7"/>
    <w:rsid w:val="0042347A"/>
    <w:rsid w:val="00423E85"/>
    <w:rsid w:val="0042534E"/>
    <w:rsid w:val="00425D6E"/>
    <w:rsid w:val="00427F64"/>
    <w:rsid w:val="004307A1"/>
    <w:rsid w:val="0043080C"/>
    <w:rsid w:val="00431728"/>
    <w:rsid w:val="00431C31"/>
    <w:rsid w:val="004324D3"/>
    <w:rsid w:val="004324DC"/>
    <w:rsid w:val="004325B4"/>
    <w:rsid w:val="00434089"/>
    <w:rsid w:val="0043496A"/>
    <w:rsid w:val="00441AF2"/>
    <w:rsid w:val="0044287C"/>
    <w:rsid w:val="00443370"/>
    <w:rsid w:val="00443EF3"/>
    <w:rsid w:val="00444AD1"/>
    <w:rsid w:val="0044735A"/>
    <w:rsid w:val="00450751"/>
    <w:rsid w:val="00450A34"/>
    <w:rsid w:val="00452AFE"/>
    <w:rsid w:val="004553B4"/>
    <w:rsid w:val="00460296"/>
    <w:rsid w:val="0046104D"/>
    <w:rsid w:val="00461194"/>
    <w:rsid w:val="0046171F"/>
    <w:rsid w:val="00461CB3"/>
    <w:rsid w:val="004630D9"/>
    <w:rsid w:val="00463A03"/>
    <w:rsid w:val="0046435D"/>
    <w:rsid w:val="00464BF1"/>
    <w:rsid w:val="00466E6A"/>
    <w:rsid w:val="004678E8"/>
    <w:rsid w:val="00467951"/>
    <w:rsid w:val="00472C6C"/>
    <w:rsid w:val="004734E2"/>
    <w:rsid w:val="004741E6"/>
    <w:rsid w:val="00474F22"/>
    <w:rsid w:val="00475A90"/>
    <w:rsid w:val="00475F48"/>
    <w:rsid w:val="004762E5"/>
    <w:rsid w:val="0047760E"/>
    <w:rsid w:val="004849A7"/>
    <w:rsid w:val="00486BBB"/>
    <w:rsid w:val="004907A9"/>
    <w:rsid w:val="00490EA0"/>
    <w:rsid w:val="0049127E"/>
    <w:rsid w:val="0049234D"/>
    <w:rsid w:val="00492A16"/>
    <w:rsid w:val="00493387"/>
    <w:rsid w:val="00493B96"/>
    <w:rsid w:val="004952E4"/>
    <w:rsid w:val="00496A53"/>
    <w:rsid w:val="004A063D"/>
    <w:rsid w:val="004A12B1"/>
    <w:rsid w:val="004A1C5C"/>
    <w:rsid w:val="004A1F81"/>
    <w:rsid w:val="004A4BAD"/>
    <w:rsid w:val="004A5BBA"/>
    <w:rsid w:val="004B0AFF"/>
    <w:rsid w:val="004B1293"/>
    <w:rsid w:val="004B1BB2"/>
    <w:rsid w:val="004B1F84"/>
    <w:rsid w:val="004B3248"/>
    <w:rsid w:val="004B5C77"/>
    <w:rsid w:val="004C07E7"/>
    <w:rsid w:val="004C0E45"/>
    <w:rsid w:val="004C106C"/>
    <w:rsid w:val="004C1508"/>
    <w:rsid w:val="004C1CB4"/>
    <w:rsid w:val="004C1EAC"/>
    <w:rsid w:val="004C44C0"/>
    <w:rsid w:val="004C6178"/>
    <w:rsid w:val="004C6D05"/>
    <w:rsid w:val="004D2D98"/>
    <w:rsid w:val="004D3828"/>
    <w:rsid w:val="004D3D4C"/>
    <w:rsid w:val="004D50DE"/>
    <w:rsid w:val="004D55DE"/>
    <w:rsid w:val="004E0041"/>
    <w:rsid w:val="004E0620"/>
    <w:rsid w:val="004E22C8"/>
    <w:rsid w:val="004E2645"/>
    <w:rsid w:val="004E43EC"/>
    <w:rsid w:val="004E5461"/>
    <w:rsid w:val="004E60E4"/>
    <w:rsid w:val="004E6C4C"/>
    <w:rsid w:val="004E7697"/>
    <w:rsid w:val="004E7D72"/>
    <w:rsid w:val="004F02AC"/>
    <w:rsid w:val="004F2191"/>
    <w:rsid w:val="004F3051"/>
    <w:rsid w:val="004F3F3E"/>
    <w:rsid w:val="004F4EA5"/>
    <w:rsid w:val="004F4FB5"/>
    <w:rsid w:val="004F661B"/>
    <w:rsid w:val="004F68A3"/>
    <w:rsid w:val="004F7A4E"/>
    <w:rsid w:val="00500FDB"/>
    <w:rsid w:val="005016E9"/>
    <w:rsid w:val="00502678"/>
    <w:rsid w:val="00502998"/>
    <w:rsid w:val="00502A53"/>
    <w:rsid w:val="00504159"/>
    <w:rsid w:val="00504305"/>
    <w:rsid w:val="005045BD"/>
    <w:rsid w:val="00504E0B"/>
    <w:rsid w:val="00506131"/>
    <w:rsid w:val="005112AE"/>
    <w:rsid w:val="0051242F"/>
    <w:rsid w:val="0051453D"/>
    <w:rsid w:val="00515CA1"/>
    <w:rsid w:val="00517341"/>
    <w:rsid w:val="00526057"/>
    <w:rsid w:val="005264A6"/>
    <w:rsid w:val="00526700"/>
    <w:rsid w:val="0052709F"/>
    <w:rsid w:val="00530A9D"/>
    <w:rsid w:val="00532091"/>
    <w:rsid w:val="00533317"/>
    <w:rsid w:val="00534103"/>
    <w:rsid w:val="00534E9F"/>
    <w:rsid w:val="00536CEC"/>
    <w:rsid w:val="00540F2A"/>
    <w:rsid w:val="00541589"/>
    <w:rsid w:val="00543352"/>
    <w:rsid w:val="005437E2"/>
    <w:rsid w:val="005500C9"/>
    <w:rsid w:val="005501C6"/>
    <w:rsid w:val="0055104B"/>
    <w:rsid w:val="00551689"/>
    <w:rsid w:val="00553096"/>
    <w:rsid w:val="00553BCA"/>
    <w:rsid w:val="00553F31"/>
    <w:rsid w:val="005544EA"/>
    <w:rsid w:val="00557296"/>
    <w:rsid w:val="00557D2A"/>
    <w:rsid w:val="005606D3"/>
    <w:rsid w:val="00561DF3"/>
    <w:rsid w:val="00562B8D"/>
    <w:rsid w:val="00562BD8"/>
    <w:rsid w:val="00562CB4"/>
    <w:rsid w:val="00562DBF"/>
    <w:rsid w:val="0056348C"/>
    <w:rsid w:val="00563EF4"/>
    <w:rsid w:val="00566FE9"/>
    <w:rsid w:val="0057037B"/>
    <w:rsid w:val="005707C5"/>
    <w:rsid w:val="00573C3F"/>
    <w:rsid w:val="00573F1D"/>
    <w:rsid w:val="00573F4B"/>
    <w:rsid w:val="0057643F"/>
    <w:rsid w:val="00577350"/>
    <w:rsid w:val="00581C3F"/>
    <w:rsid w:val="005826F5"/>
    <w:rsid w:val="005831FF"/>
    <w:rsid w:val="00584D18"/>
    <w:rsid w:val="0058546E"/>
    <w:rsid w:val="005858B5"/>
    <w:rsid w:val="00585A57"/>
    <w:rsid w:val="00590174"/>
    <w:rsid w:val="00591805"/>
    <w:rsid w:val="00591E7F"/>
    <w:rsid w:val="00592FAC"/>
    <w:rsid w:val="005933C7"/>
    <w:rsid w:val="00594F2E"/>
    <w:rsid w:val="00596AE1"/>
    <w:rsid w:val="00597771"/>
    <w:rsid w:val="00597A4C"/>
    <w:rsid w:val="005A135F"/>
    <w:rsid w:val="005A2A57"/>
    <w:rsid w:val="005A3919"/>
    <w:rsid w:val="005A4B5C"/>
    <w:rsid w:val="005A55E3"/>
    <w:rsid w:val="005A5AAB"/>
    <w:rsid w:val="005A687C"/>
    <w:rsid w:val="005A7155"/>
    <w:rsid w:val="005B13E4"/>
    <w:rsid w:val="005B2A2D"/>
    <w:rsid w:val="005B2DA7"/>
    <w:rsid w:val="005B41AA"/>
    <w:rsid w:val="005B4AF4"/>
    <w:rsid w:val="005B7DCA"/>
    <w:rsid w:val="005C0AB3"/>
    <w:rsid w:val="005C16B4"/>
    <w:rsid w:val="005C1A8B"/>
    <w:rsid w:val="005C1CC4"/>
    <w:rsid w:val="005C1FCC"/>
    <w:rsid w:val="005C320E"/>
    <w:rsid w:val="005C3DA6"/>
    <w:rsid w:val="005C4F28"/>
    <w:rsid w:val="005C5C25"/>
    <w:rsid w:val="005C68E2"/>
    <w:rsid w:val="005C6EF0"/>
    <w:rsid w:val="005C782F"/>
    <w:rsid w:val="005D0CC4"/>
    <w:rsid w:val="005D2D03"/>
    <w:rsid w:val="005D37B0"/>
    <w:rsid w:val="005D3ED2"/>
    <w:rsid w:val="005D6FC7"/>
    <w:rsid w:val="005E02A0"/>
    <w:rsid w:val="005E1D6E"/>
    <w:rsid w:val="005E21F9"/>
    <w:rsid w:val="005E2E6C"/>
    <w:rsid w:val="005E45EA"/>
    <w:rsid w:val="005E631F"/>
    <w:rsid w:val="005E658D"/>
    <w:rsid w:val="005F11B4"/>
    <w:rsid w:val="005F143C"/>
    <w:rsid w:val="005F1A77"/>
    <w:rsid w:val="005F2837"/>
    <w:rsid w:val="005F29B3"/>
    <w:rsid w:val="005F4512"/>
    <w:rsid w:val="005F4D29"/>
    <w:rsid w:val="005F679E"/>
    <w:rsid w:val="005F73B8"/>
    <w:rsid w:val="00603FB1"/>
    <w:rsid w:val="006048AB"/>
    <w:rsid w:val="00605233"/>
    <w:rsid w:val="0060534F"/>
    <w:rsid w:val="00606F05"/>
    <w:rsid w:val="00607321"/>
    <w:rsid w:val="00607E47"/>
    <w:rsid w:val="00610625"/>
    <w:rsid w:val="00610CE2"/>
    <w:rsid w:val="00612C27"/>
    <w:rsid w:val="006143F2"/>
    <w:rsid w:val="00614561"/>
    <w:rsid w:val="0061533B"/>
    <w:rsid w:val="00616A13"/>
    <w:rsid w:val="00617BCB"/>
    <w:rsid w:val="006208B4"/>
    <w:rsid w:val="00622776"/>
    <w:rsid w:val="00622D78"/>
    <w:rsid w:val="0062381B"/>
    <w:rsid w:val="006240D3"/>
    <w:rsid w:val="00625992"/>
    <w:rsid w:val="00627498"/>
    <w:rsid w:val="00631594"/>
    <w:rsid w:val="00634050"/>
    <w:rsid w:val="0063499C"/>
    <w:rsid w:val="00634FCC"/>
    <w:rsid w:val="00636488"/>
    <w:rsid w:val="006365D6"/>
    <w:rsid w:val="00636FF7"/>
    <w:rsid w:val="00637F37"/>
    <w:rsid w:val="006404ED"/>
    <w:rsid w:val="006414DD"/>
    <w:rsid w:val="00642EE5"/>
    <w:rsid w:val="00643434"/>
    <w:rsid w:val="00644EEA"/>
    <w:rsid w:val="00645298"/>
    <w:rsid w:val="006464F3"/>
    <w:rsid w:val="0064667C"/>
    <w:rsid w:val="006466B6"/>
    <w:rsid w:val="00652F01"/>
    <w:rsid w:val="0065553B"/>
    <w:rsid w:val="00656AC9"/>
    <w:rsid w:val="00657F2C"/>
    <w:rsid w:val="00660A31"/>
    <w:rsid w:val="00661A2D"/>
    <w:rsid w:val="00664631"/>
    <w:rsid w:val="00664A69"/>
    <w:rsid w:val="00666896"/>
    <w:rsid w:val="00666A54"/>
    <w:rsid w:val="00670C9C"/>
    <w:rsid w:val="00674286"/>
    <w:rsid w:val="006749ED"/>
    <w:rsid w:val="00675449"/>
    <w:rsid w:val="0067670B"/>
    <w:rsid w:val="00680B59"/>
    <w:rsid w:val="00682A56"/>
    <w:rsid w:val="006836B8"/>
    <w:rsid w:val="00684A95"/>
    <w:rsid w:val="00684DF1"/>
    <w:rsid w:val="0068589C"/>
    <w:rsid w:val="00690950"/>
    <w:rsid w:val="00692608"/>
    <w:rsid w:val="00694D6E"/>
    <w:rsid w:val="006955A2"/>
    <w:rsid w:val="00695BF7"/>
    <w:rsid w:val="00695EE2"/>
    <w:rsid w:val="00696EC5"/>
    <w:rsid w:val="006A0765"/>
    <w:rsid w:val="006A0A00"/>
    <w:rsid w:val="006A0AE6"/>
    <w:rsid w:val="006A5CEC"/>
    <w:rsid w:val="006B0344"/>
    <w:rsid w:val="006B0856"/>
    <w:rsid w:val="006B13D5"/>
    <w:rsid w:val="006B41DD"/>
    <w:rsid w:val="006B569B"/>
    <w:rsid w:val="006C0965"/>
    <w:rsid w:val="006C09B8"/>
    <w:rsid w:val="006C2C72"/>
    <w:rsid w:val="006C426E"/>
    <w:rsid w:val="006C57D0"/>
    <w:rsid w:val="006C594F"/>
    <w:rsid w:val="006D14F4"/>
    <w:rsid w:val="006D2A7E"/>
    <w:rsid w:val="006D35A7"/>
    <w:rsid w:val="006D43DD"/>
    <w:rsid w:val="006D590A"/>
    <w:rsid w:val="006D6D32"/>
    <w:rsid w:val="006D7EF1"/>
    <w:rsid w:val="006E16C9"/>
    <w:rsid w:val="006E1C88"/>
    <w:rsid w:val="006E46AC"/>
    <w:rsid w:val="006E55A9"/>
    <w:rsid w:val="006E69DF"/>
    <w:rsid w:val="006F049B"/>
    <w:rsid w:val="006F0C4C"/>
    <w:rsid w:val="006F0E40"/>
    <w:rsid w:val="006F12E5"/>
    <w:rsid w:val="006F162D"/>
    <w:rsid w:val="006F30DC"/>
    <w:rsid w:val="006F3493"/>
    <w:rsid w:val="006F41CC"/>
    <w:rsid w:val="006F49E8"/>
    <w:rsid w:val="006F6D28"/>
    <w:rsid w:val="006F745C"/>
    <w:rsid w:val="007022E1"/>
    <w:rsid w:val="007027A9"/>
    <w:rsid w:val="007040D9"/>
    <w:rsid w:val="0070558A"/>
    <w:rsid w:val="00705E42"/>
    <w:rsid w:val="0070629A"/>
    <w:rsid w:val="00706DA8"/>
    <w:rsid w:val="00707624"/>
    <w:rsid w:val="00707FE9"/>
    <w:rsid w:val="007133D0"/>
    <w:rsid w:val="00713956"/>
    <w:rsid w:val="00714531"/>
    <w:rsid w:val="00715BE8"/>
    <w:rsid w:val="00715F1F"/>
    <w:rsid w:val="0071776C"/>
    <w:rsid w:val="007207D1"/>
    <w:rsid w:val="007207EE"/>
    <w:rsid w:val="007218D1"/>
    <w:rsid w:val="00721C36"/>
    <w:rsid w:val="0072333F"/>
    <w:rsid w:val="007234DC"/>
    <w:rsid w:val="00723E77"/>
    <w:rsid w:val="0072529D"/>
    <w:rsid w:val="0072767C"/>
    <w:rsid w:val="0073251F"/>
    <w:rsid w:val="00734E71"/>
    <w:rsid w:val="007362D6"/>
    <w:rsid w:val="00736A31"/>
    <w:rsid w:val="007409AC"/>
    <w:rsid w:val="00741B77"/>
    <w:rsid w:val="00742CB1"/>
    <w:rsid w:val="00742D13"/>
    <w:rsid w:val="00743D4D"/>
    <w:rsid w:val="007449C4"/>
    <w:rsid w:val="00744B63"/>
    <w:rsid w:val="00747749"/>
    <w:rsid w:val="00750B38"/>
    <w:rsid w:val="00753CF9"/>
    <w:rsid w:val="0075407B"/>
    <w:rsid w:val="00755B7D"/>
    <w:rsid w:val="00760243"/>
    <w:rsid w:val="00760F25"/>
    <w:rsid w:val="007643D9"/>
    <w:rsid w:val="00765DD6"/>
    <w:rsid w:val="00766A49"/>
    <w:rsid w:val="007709A4"/>
    <w:rsid w:val="00770E58"/>
    <w:rsid w:val="007718AB"/>
    <w:rsid w:val="0077373F"/>
    <w:rsid w:val="00774644"/>
    <w:rsid w:val="00774E9E"/>
    <w:rsid w:val="007760F7"/>
    <w:rsid w:val="00776B96"/>
    <w:rsid w:val="00777B9F"/>
    <w:rsid w:val="00780611"/>
    <w:rsid w:val="00780E10"/>
    <w:rsid w:val="0078223E"/>
    <w:rsid w:val="00785155"/>
    <w:rsid w:val="0079062B"/>
    <w:rsid w:val="007915E0"/>
    <w:rsid w:val="007923BA"/>
    <w:rsid w:val="00792B2F"/>
    <w:rsid w:val="0079329E"/>
    <w:rsid w:val="007933C8"/>
    <w:rsid w:val="00793A9D"/>
    <w:rsid w:val="00793B7C"/>
    <w:rsid w:val="007941D5"/>
    <w:rsid w:val="00796C3B"/>
    <w:rsid w:val="00797749"/>
    <w:rsid w:val="007977B4"/>
    <w:rsid w:val="007A0C2D"/>
    <w:rsid w:val="007A2D48"/>
    <w:rsid w:val="007A2DEF"/>
    <w:rsid w:val="007A3DEC"/>
    <w:rsid w:val="007A491D"/>
    <w:rsid w:val="007A4EF1"/>
    <w:rsid w:val="007A74F0"/>
    <w:rsid w:val="007B03AB"/>
    <w:rsid w:val="007B0570"/>
    <w:rsid w:val="007B08DA"/>
    <w:rsid w:val="007B0F3F"/>
    <w:rsid w:val="007B1342"/>
    <w:rsid w:val="007B1D30"/>
    <w:rsid w:val="007B2B10"/>
    <w:rsid w:val="007B2D0C"/>
    <w:rsid w:val="007B3DBF"/>
    <w:rsid w:val="007B5EE9"/>
    <w:rsid w:val="007B6BDC"/>
    <w:rsid w:val="007C5250"/>
    <w:rsid w:val="007C5A43"/>
    <w:rsid w:val="007C6401"/>
    <w:rsid w:val="007C6EF6"/>
    <w:rsid w:val="007D13CA"/>
    <w:rsid w:val="007D53AB"/>
    <w:rsid w:val="007D5CD8"/>
    <w:rsid w:val="007E01DB"/>
    <w:rsid w:val="007E2B04"/>
    <w:rsid w:val="007E3B3D"/>
    <w:rsid w:val="007E5C9B"/>
    <w:rsid w:val="007E649B"/>
    <w:rsid w:val="007E6809"/>
    <w:rsid w:val="007E7432"/>
    <w:rsid w:val="007E7DAA"/>
    <w:rsid w:val="007F3401"/>
    <w:rsid w:val="007F3AD7"/>
    <w:rsid w:val="007F4C05"/>
    <w:rsid w:val="007F5923"/>
    <w:rsid w:val="007F5DD1"/>
    <w:rsid w:val="007F6C0C"/>
    <w:rsid w:val="007F73CD"/>
    <w:rsid w:val="007F7EED"/>
    <w:rsid w:val="00800B3D"/>
    <w:rsid w:val="008013FD"/>
    <w:rsid w:val="00801FD3"/>
    <w:rsid w:val="00802639"/>
    <w:rsid w:val="0080521B"/>
    <w:rsid w:val="00806318"/>
    <w:rsid w:val="008063FC"/>
    <w:rsid w:val="00806B0E"/>
    <w:rsid w:val="00807FD0"/>
    <w:rsid w:val="008118E1"/>
    <w:rsid w:val="00812FE2"/>
    <w:rsid w:val="00812FE5"/>
    <w:rsid w:val="0081358D"/>
    <w:rsid w:val="008139B4"/>
    <w:rsid w:val="00813DE9"/>
    <w:rsid w:val="00814CB9"/>
    <w:rsid w:val="00814CCB"/>
    <w:rsid w:val="0081538A"/>
    <w:rsid w:val="00815947"/>
    <w:rsid w:val="008169AC"/>
    <w:rsid w:val="00816C8F"/>
    <w:rsid w:val="00817217"/>
    <w:rsid w:val="00817F7F"/>
    <w:rsid w:val="00822EC5"/>
    <w:rsid w:val="0082493C"/>
    <w:rsid w:val="008267D2"/>
    <w:rsid w:val="00826D78"/>
    <w:rsid w:val="00830318"/>
    <w:rsid w:val="00831936"/>
    <w:rsid w:val="00832DB9"/>
    <w:rsid w:val="0083404C"/>
    <w:rsid w:val="0083426A"/>
    <w:rsid w:val="008343D9"/>
    <w:rsid w:val="008344F9"/>
    <w:rsid w:val="008351DD"/>
    <w:rsid w:val="0084177A"/>
    <w:rsid w:val="00841A83"/>
    <w:rsid w:val="008431CB"/>
    <w:rsid w:val="0084395F"/>
    <w:rsid w:val="00845718"/>
    <w:rsid w:val="0084721B"/>
    <w:rsid w:val="008475CC"/>
    <w:rsid w:val="008550A4"/>
    <w:rsid w:val="0085525D"/>
    <w:rsid w:val="00856FA6"/>
    <w:rsid w:val="008607F6"/>
    <w:rsid w:val="00860BC4"/>
    <w:rsid w:val="0086199D"/>
    <w:rsid w:val="00865C57"/>
    <w:rsid w:val="00870E1F"/>
    <w:rsid w:val="00872371"/>
    <w:rsid w:val="0087253C"/>
    <w:rsid w:val="0087382B"/>
    <w:rsid w:val="00873D3A"/>
    <w:rsid w:val="00876A81"/>
    <w:rsid w:val="00877624"/>
    <w:rsid w:val="0087766A"/>
    <w:rsid w:val="00877E62"/>
    <w:rsid w:val="00882742"/>
    <w:rsid w:val="00883844"/>
    <w:rsid w:val="0089224F"/>
    <w:rsid w:val="00893210"/>
    <w:rsid w:val="00893303"/>
    <w:rsid w:val="00893B78"/>
    <w:rsid w:val="00894888"/>
    <w:rsid w:val="00895C1C"/>
    <w:rsid w:val="0089739E"/>
    <w:rsid w:val="008978FD"/>
    <w:rsid w:val="008A0BEF"/>
    <w:rsid w:val="008A104C"/>
    <w:rsid w:val="008A30ED"/>
    <w:rsid w:val="008A3AA3"/>
    <w:rsid w:val="008A5D0E"/>
    <w:rsid w:val="008A6087"/>
    <w:rsid w:val="008B1A58"/>
    <w:rsid w:val="008B1CA7"/>
    <w:rsid w:val="008B30BE"/>
    <w:rsid w:val="008B3C8C"/>
    <w:rsid w:val="008B5DAF"/>
    <w:rsid w:val="008B6360"/>
    <w:rsid w:val="008B6F9C"/>
    <w:rsid w:val="008B7920"/>
    <w:rsid w:val="008C02A5"/>
    <w:rsid w:val="008C04A6"/>
    <w:rsid w:val="008C295B"/>
    <w:rsid w:val="008C5D4C"/>
    <w:rsid w:val="008C6BC4"/>
    <w:rsid w:val="008D0BF5"/>
    <w:rsid w:val="008D4DED"/>
    <w:rsid w:val="008D7EA3"/>
    <w:rsid w:val="008E1608"/>
    <w:rsid w:val="008E1E12"/>
    <w:rsid w:val="008E3C00"/>
    <w:rsid w:val="008E3F6C"/>
    <w:rsid w:val="008E5D05"/>
    <w:rsid w:val="008E66FF"/>
    <w:rsid w:val="008E743D"/>
    <w:rsid w:val="008E76C9"/>
    <w:rsid w:val="008F1AA4"/>
    <w:rsid w:val="008F317C"/>
    <w:rsid w:val="008F3AC5"/>
    <w:rsid w:val="008F4188"/>
    <w:rsid w:val="008F4B47"/>
    <w:rsid w:val="00900381"/>
    <w:rsid w:val="009011E2"/>
    <w:rsid w:val="009019CD"/>
    <w:rsid w:val="00902656"/>
    <w:rsid w:val="0090336A"/>
    <w:rsid w:val="009038C7"/>
    <w:rsid w:val="00903D7B"/>
    <w:rsid w:val="00903F17"/>
    <w:rsid w:val="0090511F"/>
    <w:rsid w:val="00906451"/>
    <w:rsid w:val="00907A3F"/>
    <w:rsid w:val="00914434"/>
    <w:rsid w:val="009151D9"/>
    <w:rsid w:val="00916579"/>
    <w:rsid w:val="009179D2"/>
    <w:rsid w:val="00917F85"/>
    <w:rsid w:val="0092117C"/>
    <w:rsid w:val="0092152F"/>
    <w:rsid w:val="009223CF"/>
    <w:rsid w:val="00923E30"/>
    <w:rsid w:val="009269A4"/>
    <w:rsid w:val="00927951"/>
    <w:rsid w:val="00927D37"/>
    <w:rsid w:val="00930B8E"/>
    <w:rsid w:val="00930D39"/>
    <w:rsid w:val="009315F5"/>
    <w:rsid w:val="00937048"/>
    <w:rsid w:val="00940AA6"/>
    <w:rsid w:val="00941B60"/>
    <w:rsid w:val="009445DA"/>
    <w:rsid w:val="0094665F"/>
    <w:rsid w:val="00946CFC"/>
    <w:rsid w:val="00950B81"/>
    <w:rsid w:val="00950E18"/>
    <w:rsid w:val="00950F57"/>
    <w:rsid w:val="00952191"/>
    <w:rsid w:val="009528A0"/>
    <w:rsid w:val="00955839"/>
    <w:rsid w:val="00955DBD"/>
    <w:rsid w:val="00956443"/>
    <w:rsid w:val="0095758A"/>
    <w:rsid w:val="009608E5"/>
    <w:rsid w:val="00960BBF"/>
    <w:rsid w:val="009615AC"/>
    <w:rsid w:val="009623CC"/>
    <w:rsid w:val="00963685"/>
    <w:rsid w:val="009643D0"/>
    <w:rsid w:val="00964F16"/>
    <w:rsid w:val="0096517D"/>
    <w:rsid w:val="00965390"/>
    <w:rsid w:val="00971752"/>
    <w:rsid w:val="00973008"/>
    <w:rsid w:val="00973CD0"/>
    <w:rsid w:val="00973EA6"/>
    <w:rsid w:val="00975571"/>
    <w:rsid w:val="009759AD"/>
    <w:rsid w:val="00976E46"/>
    <w:rsid w:val="00981024"/>
    <w:rsid w:val="009815C0"/>
    <w:rsid w:val="009816F8"/>
    <w:rsid w:val="0098484B"/>
    <w:rsid w:val="00987FDE"/>
    <w:rsid w:val="00991754"/>
    <w:rsid w:val="00991B0B"/>
    <w:rsid w:val="00992886"/>
    <w:rsid w:val="0099332E"/>
    <w:rsid w:val="009964A5"/>
    <w:rsid w:val="009A0162"/>
    <w:rsid w:val="009A26A6"/>
    <w:rsid w:val="009A4177"/>
    <w:rsid w:val="009A41F3"/>
    <w:rsid w:val="009A645C"/>
    <w:rsid w:val="009A6582"/>
    <w:rsid w:val="009B10D2"/>
    <w:rsid w:val="009B23DB"/>
    <w:rsid w:val="009B3750"/>
    <w:rsid w:val="009B43B8"/>
    <w:rsid w:val="009B53C0"/>
    <w:rsid w:val="009B58F0"/>
    <w:rsid w:val="009C0BA7"/>
    <w:rsid w:val="009C1018"/>
    <w:rsid w:val="009C2903"/>
    <w:rsid w:val="009C3FE8"/>
    <w:rsid w:val="009C45F6"/>
    <w:rsid w:val="009C7227"/>
    <w:rsid w:val="009D0C97"/>
    <w:rsid w:val="009D3663"/>
    <w:rsid w:val="009D4100"/>
    <w:rsid w:val="009D46AF"/>
    <w:rsid w:val="009D4AC0"/>
    <w:rsid w:val="009D7A13"/>
    <w:rsid w:val="009E07B6"/>
    <w:rsid w:val="009E136A"/>
    <w:rsid w:val="009E33CA"/>
    <w:rsid w:val="009E451D"/>
    <w:rsid w:val="009E572F"/>
    <w:rsid w:val="009E6CCE"/>
    <w:rsid w:val="009F022F"/>
    <w:rsid w:val="009F1283"/>
    <w:rsid w:val="009F19CD"/>
    <w:rsid w:val="009F27FF"/>
    <w:rsid w:val="009F3FAC"/>
    <w:rsid w:val="009F4806"/>
    <w:rsid w:val="009F6200"/>
    <w:rsid w:val="009F68F8"/>
    <w:rsid w:val="009F6A91"/>
    <w:rsid w:val="009F6F06"/>
    <w:rsid w:val="009F744B"/>
    <w:rsid w:val="009F788B"/>
    <w:rsid w:val="00A0256F"/>
    <w:rsid w:val="00A04091"/>
    <w:rsid w:val="00A04FEA"/>
    <w:rsid w:val="00A06A14"/>
    <w:rsid w:val="00A0731E"/>
    <w:rsid w:val="00A1032A"/>
    <w:rsid w:val="00A10410"/>
    <w:rsid w:val="00A10E9D"/>
    <w:rsid w:val="00A11A46"/>
    <w:rsid w:val="00A12591"/>
    <w:rsid w:val="00A12D22"/>
    <w:rsid w:val="00A1311B"/>
    <w:rsid w:val="00A16A35"/>
    <w:rsid w:val="00A16CEA"/>
    <w:rsid w:val="00A173AD"/>
    <w:rsid w:val="00A17E4A"/>
    <w:rsid w:val="00A2063B"/>
    <w:rsid w:val="00A21DE6"/>
    <w:rsid w:val="00A23C24"/>
    <w:rsid w:val="00A248F6"/>
    <w:rsid w:val="00A30324"/>
    <w:rsid w:val="00A359E7"/>
    <w:rsid w:val="00A35BDC"/>
    <w:rsid w:val="00A36631"/>
    <w:rsid w:val="00A37FCD"/>
    <w:rsid w:val="00A4044A"/>
    <w:rsid w:val="00A40781"/>
    <w:rsid w:val="00A41B5C"/>
    <w:rsid w:val="00A41C8B"/>
    <w:rsid w:val="00A43A60"/>
    <w:rsid w:val="00A54734"/>
    <w:rsid w:val="00A54A40"/>
    <w:rsid w:val="00A54FC3"/>
    <w:rsid w:val="00A55700"/>
    <w:rsid w:val="00A5576D"/>
    <w:rsid w:val="00A558B8"/>
    <w:rsid w:val="00A56A4D"/>
    <w:rsid w:val="00A5701D"/>
    <w:rsid w:val="00A57433"/>
    <w:rsid w:val="00A607D9"/>
    <w:rsid w:val="00A63EFA"/>
    <w:rsid w:val="00A6459C"/>
    <w:rsid w:val="00A6463A"/>
    <w:rsid w:val="00A668FF"/>
    <w:rsid w:val="00A67D33"/>
    <w:rsid w:val="00A71DB1"/>
    <w:rsid w:val="00A72EA0"/>
    <w:rsid w:val="00A744B9"/>
    <w:rsid w:val="00A761A5"/>
    <w:rsid w:val="00A76831"/>
    <w:rsid w:val="00A803D3"/>
    <w:rsid w:val="00A84D9F"/>
    <w:rsid w:val="00A860A3"/>
    <w:rsid w:val="00A878C9"/>
    <w:rsid w:val="00A9004D"/>
    <w:rsid w:val="00A919BF"/>
    <w:rsid w:val="00A926B7"/>
    <w:rsid w:val="00A92FAA"/>
    <w:rsid w:val="00A9300E"/>
    <w:rsid w:val="00A94314"/>
    <w:rsid w:val="00A95ADB"/>
    <w:rsid w:val="00A95E9D"/>
    <w:rsid w:val="00A974C1"/>
    <w:rsid w:val="00A97C3A"/>
    <w:rsid w:val="00AA1454"/>
    <w:rsid w:val="00AA5C89"/>
    <w:rsid w:val="00AA5DB6"/>
    <w:rsid w:val="00AA62BA"/>
    <w:rsid w:val="00AA795A"/>
    <w:rsid w:val="00AB3AAF"/>
    <w:rsid w:val="00AB64D2"/>
    <w:rsid w:val="00AB6689"/>
    <w:rsid w:val="00AC0918"/>
    <w:rsid w:val="00AC1104"/>
    <w:rsid w:val="00AC3393"/>
    <w:rsid w:val="00AC371C"/>
    <w:rsid w:val="00AC4109"/>
    <w:rsid w:val="00AC4EDC"/>
    <w:rsid w:val="00AC50A4"/>
    <w:rsid w:val="00AC631E"/>
    <w:rsid w:val="00AC6451"/>
    <w:rsid w:val="00AD1ABA"/>
    <w:rsid w:val="00AD1DBA"/>
    <w:rsid w:val="00AD522E"/>
    <w:rsid w:val="00AD6900"/>
    <w:rsid w:val="00AE02DF"/>
    <w:rsid w:val="00AE319A"/>
    <w:rsid w:val="00AE60B8"/>
    <w:rsid w:val="00AE6190"/>
    <w:rsid w:val="00AE685B"/>
    <w:rsid w:val="00AF1837"/>
    <w:rsid w:val="00AF583C"/>
    <w:rsid w:val="00AF696D"/>
    <w:rsid w:val="00AF6B2D"/>
    <w:rsid w:val="00B0305D"/>
    <w:rsid w:val="00B04AAF"/>
    <w:rsid w:val="00B111B7"/>
    <w:rsid w:val="00B14AD8"/>
    <w:rsid w:val="00B14D26"/>
    <w:rsid w:val="00B14EAC"/>
    <w:rsid w:val="00B21690"/>
    <w:rsid w:val="00B22934"/>
    <w:rsid w:val="00B23E46"/>
    <w:rsid w:val="00B2521F"/>
    <w:rsid w:val="00B26786"/>
    <w:rsid w:val="00B26AC9"/>
    <w:rsid w:val="00B30210"/>
    <w:rsid w:val="00B30B5C"/>
    <w:rsid w:val="00B326F1"/>
    <w:rsid w:val="00B32EB3"/>
    <w:rsid w:val="00B33453"/>
    <w:rsid w:val="00B34462"/>
    <w:rsid w:val="00B34A75"/>
    <w:rsid w:val="00B36D89"/>
    <w:rsid w:val="00B3756B"/>
    <w:rsid w:val="00B4096C"/>
    <w:rsid w:val="00B4182D"/>
    <w:rsid w:val="00B46D98"/>
    <w:rsid w:val="00B46FD8"/>
    <w:rsid w:val="00B47552"/>
    <w:rsid w:val="00B5058D"/>
    <w:rsid w:val="00B50B0F"/>
    <w:rsid w:val="00B52AE1"/>
    <w:rsid w:val="00B52B38"/>
    <w:rsid w:val="00B52B50"/>
    <w:rsid w:val="00B5522E"/>
    <w:rsid w:val="00B605E0"/>
    <w:rsid w:val="00B60B54"/>
    <w:rsid w:val="00B61A70"/>
    <w:rsid w:val="00B622F0"/>
    <w:rsid w:val="00B62F04"/>
    <w:rsid w:val="00B64765"/>
    <w:rsid w:val="00B66763"/>
    <w:rsid w:val="00B669C6"/>
    <w:rsid w:val="00B711A0"/>
    <w:rsid w:val="00B716CB"/>
    <w:rsid w:val="00B717C4"/>
    <w:rsid w:val="00B74726"/>
    <w:rsid w:val="00B7574C"/>
    <w:rsid w:val="00B76B97"/>
    <w:rsid w:val="00B76C10"/>
    <w:rsid w:val="00B81752"/>
    <w:rsid w:val="00B8195D"/>
    <w:rsid w:val="00B83D78"/>
    <w:rsid w:val="00B846F8"/>
    <w:rsid w:val="00B869C6"/>
    <w:rsid w:val="00B87DF6"/>
    <w:rsid w:val="00B9052E"/>
    <w:rsid w:val="00B92348"/>
    <w:rsid w:val="00B924F8"/>
    <w:rsid w:val="00B92C26"/>
    <w:rsid w:val="00B94403"/>
    <w:rsid w:val="00B944B6"/>
    <w:rsid w:val="00B94CA6"/>
    <w:rsid w:val="00B95842"/>
    <w:rsid w:val="00B96E5A"/>
    <w:rsid w:val="00B97435"/>
    <w:rsid w:val="00BA0461"/>
    <w:rsid w:val="00BA1747"/>
    <w:rsid w:val="00BA24F9"/>
    <w:rsid w:val="00BA478C"/>
    <w:rsid w:val="00BA48B1"/>
    <w:rsid w:val="00BA509D"/>
    <w:rsid w:val="00BA5977"/>
    <w:rsid w:val="00BA63DD"/>
    <w:rsid w:val="00BB2942"/>
    <w:rsid w:val="00BB396E"/>
    <w:rsid w:val="00BB5A64"/>
    <w:rsid w:val="00BB5CD4"/>
    <w:rsid w:val="00BC0F5E"/>
    <w:rsid w:val="00BC118A"/>
    <w:rsid w:val="00BC146A"/>
    <w:rsid w:val="00BC231E"/>
    <w:rsid w:val="00BC2DD1"/>
    <w:rsid w:val="00BC3ECB"/>
    <w:rsid w:val="00BC43A7"/>
    <w:rsid w:val="00BC5388"/>
    <w:rsid w:val="00BC554D"/>
    <w:rsid w:val="00BD00B9"/>
    <w:rsid w:val="00BD121C"/>
    <w:rsid w:val="00BD12D4"/>
    <w:rsid w:val="00BD41C7"/>
    <w:rsid w:val="00BD69A2"/>
    <w:rsid w:val="00BD6EC9"/>
    <w:rsid w:val="00BD7948"/>
    <w:rsid w:val="00BE01EE"/>
    <w:rsid w:val="00BE1873"/>
    <w:rsid w:val="00BE21E1"/>
    <w:rsid w:val="00BE3410"/>
    <w:rsid w:val="00BE76BE"/>
    <w:rsid w:val="00BF1DF3"/>
    <w:rsid w:val="00BF4275"/>
    <w:rsid w:val="00C0196C"/>
    <w:rsid w:val="00C03923"/>
    <w:rsid w:val="00C04F21"/>
    <w:rsid w:val="00C05CC0"/>
    <w:rsid w:val="00C064D5"/>
    <w:rsid w:val="00C0686F"/>
    <w:rsid w:val="00C06B72"/>
    <w:rsid w:val="00C0729C"/>
    <w:rsid w:val="00C0758F"/>
    <w:rsid w:val="00C07C51"/>
    <w:rsid w:val="00C12A07"/>
    <w:rsid w:val="00C12A6E"/>
    <w:rsid w:val="00C12F64"/>
    <w:rsid w:val="00C13221"/>
    <w:rsid w:val="00C15399"/>
    <w:rsid w:val="00C163AE"/>
    <w:rsid w:val="00C164D0"/>
    <w:rsid w:val="00C17A83"/>
    <w:rsid w:val="00C216CC"/>
    <w:rsid w:val="00C21729"/>
    <w:rsid w:val="00C22F2C"/>
    <w:rsid w:val="00C25410"/>
    <w:rsid w:val="00C31D5F"/>
    <w:rsid w:val="00C32BC6"/>
    <w:rsid w:val="00C333E2"/>
    <w:rsid w:val="00C405A9"/>
    <w:rsid w:val="00C406CC"/>
    <w:rsid w:val="00C40B87"/>
    <w:rsid w:val="00C40C3E"/>
    <w:rsid w:val="00C41707"/>
    <w:rsid w:val="00C44404"/>
    <w:rsid w:val="00C446AE"/>
    <w:rsid w:val="00C46BFA"/>
    <w:rsid w:val="00C471B0"/>
    <w:rsid w:val="00C51323"/>
    <w:rsid w:val="00C5140B"/>
    <w:rsid w:val="00C53743"/>
    <w:rsid w:val="00C53E3C"/>
    <w:rsid w:val="00C5419A"/>
    <w:rsid w:val="00C55417"/>
    <w:rsid w:val="00C60026"/>
    <w:rsid w:val="00C60BE8"/>
    <w:rsid w:val="00C628A0"/>
    <w:rsid w:val="00C64369"/>
    <w:rsid w:val="00C64D27"/>
    <w:rsid w:val="00C65642"/>
    <w:rsid w:val="00C66DAF"/>
    <w:rsid w:val="00C7012F"/>
    <w:rsid w:val="00C72295"/>
    <w:rsid w:val="00C73559"/>
    <w:rsid w:val="00C73CC2"/>
    <w:rsid w:val="00C7539A"/>
    <w:rsid w:val="00C759E0"/>
    <w:rsid w:val="00C75C1A"/>
    <w:rsid w:val="00C75D32"/>
    <w:rsid w:val="00C768D3"/>
    <w:rsid w:val="00C8157E"/>
    <w:rsid w:val="00C82A4E"/>
    <w:rsid w:val="00C85A8E"/>
    <w:rsid w:val="00C867E7"/>
    <w:rsid w:val="00C9401F"/>
    <w:rsid w:val="00C9543D"/>
    <w:rsid w:val="00C9571F"/>
    <w:rsid w:val="00C961DF"/>
    <w:rsid w:val="00C96528"/>
    <w:rsid w:val="00C9676C"/>
    <w:rsid w:val="00C97758"/>
    <w:rsid w:val="00C9780B"/>
    <w:rsid w:val="00CA03D9"/>
    <w:rsid w:val="00CA0CD9"/>
    <w:rsid w:val="00CA15EF"/>
    <w:rsid w:val="00CA2794"/>
    <w:rsid w:val="00CA3027"/>
    <w:rsid w:val="00CA3684"/>
    <w:rsid w:val="00CA4149"/>
    <w:rsid w:val="00CA4625"/>
    <w:rsid w:val="00CA67F0"/>
    <w:rsid w:val="00CA7461"/>
    <w:rsid w:val="00CB0CD4"/>
    <w:rsid w:val="00CB1FA0"/>
    <w:rsid w:val="00CB53B7"/>
    <w:rsid w:val="00CB6317"/>
    <w:rsid w:val="00CB7961"/>
    <w:rsid w:val="00CC0DE6"/>
    <w:rsid w:val="00CC0F0B"/>
    <w:rsid w:val="00CC105F"/>
    <w:rsid w:val="00CC3F90"/>
    <w:rsid w:val="00CC4DC0"/>
    <w:rsid w:val="00CC6C3C"/>
    <w:rsid w:val="00CD2AC8"/>
    <w:rsid w:val="00CD46AA"/>
    <w:rsid w:val="00CD4BB5"/>
    <w:rsid w:val="00CD4E8E"/>
    <w:rsid w:val="00CD4FCD"/>
    <w:rsid w:val="00CD63CA"/>
    <w:rsid w:val="00CE51BF"/>
    <w:rsid w:val="00CE706E"/>
    <w:rsid w:val="00CE76FD"/>
    <w:rsid w:val="00CF0733"/>
    <w:rsid w:val="00CF4084"/>
    <w:rsid w:val="00CF4250"/>
    <w:rsid w:val="00CF4BDE"/>
    <w:rsid w:val="00CF4C9D"/>
    <w:rsid w:val="00CF50C1"/>
    <w:rsid w:val="00CF6AC1"/>
    <w:rsid w:val="00D00FAF"/>
    <w:rsid w:val="00D0127F"/>
    <w:rsid w:val="00D01C05"/>
    <w:rsid w:val="00D030D4"/>
    <w:rsid w:val="00D0420D"/>
    <w:rsid w:val="00D05375"/>
    <w:rsid w:val="00D10152"/>
    <w:rsid w:val="00D10BB7"/>
    <w:rsid w:val="00D114B1"/>
    <w:rsid w:val="00D11DF4"/>
    <w:rsid w:val="00D12575"/>
    <w:rsid w:val="00D12AB0"/>
    <w:rsid w:val="00D12E14"/>
    <w:rsid w:val="00D13BC6"/>
    <w:rsid w:val="00D13C0E"/>
    <w:rsid w:val="00D143B9"/>
    <w:rsid w:val="00D14972"/>
    <w:rsid w:val="00D15821"/>
    <w:rsid w:val="00D17B4A"/>
    <w:rsid w:val="00D219F8"/>
    <w:rsid w:val="00D24002"/>
    <w:rsid w:val="00D25AD7"/>
    <w:rsid w:val="00D25B6D"/>
    <w:rsid w:val="00D2664F"/>
    <w:rsid w:val="00D266A7"/>
    <w:rsid w:val="00D26B57"/>
    <w:rsid w:val="00D26CC5"/>
    <w:rsid w:val="00D30548"/>
    <w:rsid w:val="00D317A9"/>
    <w:rsid w:val="00D318A3"/>
    <w:rsid w:val="00D318EB"/>
    <w:rsid w:val="00D31C87"/>
    <w:rsid w:val="00D33C43"/>
    <w:rsid w:val="00D33F1C"/>
    <w:rsid w:val="00D366F9"/>
    <w:rsid w:val="00D36990"/>
    <w:rsid w:val="00D405B4"/>
    <w:rsid w:val="00D40781"/>
    <w:rsid w:val="00D415CA"/>
    <w:rsid w:val="00D417F5"/>
    <w:rsid w:val="00D435B9"/>
    <w:rsid w:val="00D44767"/>
    <w:rsid w:val="00D44843"/>
    <w:rsid w:val="00D453F9"/>
    <w:rsid w:val="00D46ED6"/>
    <w:rsid w:val="00D47055"/>
    <w:rsid w:val="00D47FD0"/>
    <w:rsid w:val="00D522FF"/>
    <w:rsid w:val="00D525F6"/>
    <w:rsid w:val="00D534FA"/>
    <w:rsid w:val="00D53A21"/>
    <w:rsid w:val="00D53E96"/>
    <w:rsid w:val="00D56203"/>
    <w:rsid w:val="00D56B51"/>
    <w:rsid w:val="00D56E24"/>
    <w:rsid w:val="00D6037A"/>
    <w:rsid w:val="00D60463"/>
    <w:rsid w:val="00D628C0"/>
    <w:rsid w:val="00D63620"/>
    <w:rsid w:val="00D66A29"/>
    <w:rsid w:val="00D676C1"/>
    <w:rsid w:val="00D677F3"/>
    <w:rsid w:val="00D7034E"/>
    <w:rsid w:val="00D71D60"/>
    <w:rsid w:val="00D720AE"/>
    <w:rsid w:val="00D721A8"/>
    <w:rsid w:val="00D72807"/>
    <w:rsid w:val="00D747CD"/>
    <w:rsid w:val="00D75903"/>
    <w:rsid w:val="00D778FF"/>
    <w:rsid w:val="00D80446"/>
    <w:rsid w:val="00D82DD0"/>
    <w:rsid w:val="00D8318C"/>
    <w:rsid w:val="00D83940"/>
    <w:rsid w:val="00D84B4B"/>
    <w:rsid w:val="00D85FDC"/>
    <w:rsid w:val="00D86818"/>
    <w:rsid w:val="00D86824"/>
    <w:rsid w:val="00D86FFD"/>
    <w:rsid w:val="00D90506"/>
    <w:rsid w:val="00D910F7"/>
    <w:rsid w:val="00D91212"/>
    <w:rsid w:val="00D91E1E"/>
    <w:rsid w:val="00D91F67"/>
    <w:rsid w:val="00D921BC"/>
    <w:rsid w:val="00D93736"/>
    <w:rsid w:val="00D93E9B"/>
    <w:rsid w:val="00D95468"/>
    <w:rsid w:val="00D9658D"/>
    <w:rsid w:val="00D96F44"/>
    <w:rsid w:val="00D9773E"/>
    <w:rsid w:val="00D97867"/>
    <w:rsid w:val="00D97C24"/>
    <w:rsid w:val="00DA1A76"/>
    <w:rsid w:val="00DA1CE6"/>
    <w:rsid w:val="00DA1FCB"/>
    <w:rsid w:val="00DA2EA1"/>
    <w:rsid w:val="00DA3726"/>
    <w:rsid w:val="00DA3C94"/>
    <w:rsid w:val="00DA4B5B"/>
    <w:rsid w:val="00DA5DFA"/>
    <w:rsid w:val="00DA6F79"/>
    <w:rsid w:val="00DA7038"/>
    <w:rsid w:val="00DB0BC7"/>
    <w:rsid w:val="00DB15E4"/>
    <w:rsid w:val="00DB1E05"/>
    <w:rsid w:val="00DB2C70"/>
    <w:rsid w:val="00DB3989"/>
    <w:rsid w:val="00DB4828"/>
    <w:rsid w:val="00DB4B43"/>
    <w:rsid w:val="00DB4DEE"/>
    <w:rsid w:val="00DB539C"/>
    <w:rsid w:val="00DB53AD"/>
    <w:rsid w:val="00DB5E73"/>
    <w:rsid w:val="00DB6713"/>
    <w:rsid w:val="00DB7FE1"/>
    <w:rsid w:val="00DC3CAC"/>
    <w:rsid w:val="00DC4829"/>
    <w:rsid w:val="00DC6506"/>
    <w:rsid w:val="00DC67AA"/>
    <w:rsid w:val="00DC68D0"/>
    <w:rsid w:val="00DC6ACD"/>
    <w:rsid w:val="00DC7CAD"/>
    <w:rsid w:val="00DD04BC"/>
    <w:rsid w:val="00DD20F0"/>
    <w:rsid w:val="00DD3A57"/>
    <w:rsid w:val="00DD5757"/>
    <w:rsid w:val="00DD597F"/>
    <w:rsid w:val="00DD752B"/>
    <w:rsid w:val="00DE4A8D"/>
    <w:rsid w:val="00DE6C1B"/>
    <w:rsid w:val="00DE6D6F"/>
    <w:rsid w:val="00DE7929"/>
    <w:rsid w:val="00DF0A3E"/>
    <w:rsid w:val="00DF2500"/>
    <w:rsid w:val="00DF303D"/>
    <w:rsid w:val="00DF3672"/>
    <w:rsid w:val="00DF3D31"/>
    <w:rsid w:val="00DF42CC"/>
    <w:rsid w:val="00DF6051"/>
    <w:rsid w:val="00DF770D"/>
    <w:rsid w:val="00E0048B"/>
    <w:rsid w:val="00E03001"/>
    <w:rsid w:val="00E0493C"/>
    <w:rsid w:val="00E068E2"/>
    <w:rsid w:val="00E107A2"/>
    <w:rsid w:val="00E1229D"/>
    <w:rsid w:val="00E146D9"/>
    <w:rsid w:val="00E149B3"/>
    <w:rsid w:val="00E14D22"/>
    <w:rsid w:val="00E16000"/>
    <w:rsid w:val="00E166A0"/>
    <w:rsid w:val="00E17592"/>
    <w:rsid w:val="00E2012E"/>
    <w:rsid w:val="00E2078E"/>
    <w:rsid w:val="00E24F4C"/>
    <w:rsid w:val="00E27556"/>
    <w:rsid w:val="00E30BE7"/>
    <w:rsid w:val="00E3104A"/>
    <w:rsid w:val="00E33359"/>
    <w:rsid w:val="00E34270"/>
    <w:rsid w:val="00E34DE4"/>
    <w:rsid w:val="00E3637B"/>
    <w:rsid w:val="00E3746F"/>
    <w:rsid w:val="00E37846"/>
    <w:rsid w:val="00E37B1F"/>
    <w:rsid w:val="00E408A9"/>
    <w:rsid w:val="00E42332"/>
    <w:rsid w:val="00E4262E"/>
    <w:rsid w:val="00E437DA"/>
    <w:rsid w:val="00E4389C"/>
    <w:rsid w:val="00E44529"/>
    <w:rsid w:val="00E4480D"/>
    <w:rsid w:val="00E45D12"/>
    <w:rsid w:val="00E464F2"/>
    <w:rsid w:val="00E4703E"/>
    <w:rsid w:val="00E506DE"/>
    <w:rsid w:val="00E55968"/>
    <w:rsid w:val="00E55CBA"/>
    <w:rsid w:val="00E6178E"/>
    <w:rsid w:val="00E67DD7"/>
    <w:rsid w:val="00E70510"/>
    <w:rsid w:val="00E70EC9"/>
    <w:rsid w:val="00E732A1"/>
    <w:rsid w:val="00E7365D"/>
    <w:rsid w:val="00E74718"/>
    <w:rsid w:val="00E74855"/>
    <w:rsid w:val="00E74879"/>
    <w:rsid w:val="00E76E20"/>
    <w:rsid w:val="00E77997"/>
    <w:rsid w:val="00E819D9"/>
    <w:rsid w:val="00E82190"/>
    <w:rsid w:val="00E829D0"/>
    <w:rsid w:val="00E82ABF"/>
    <w:rsid w:val="00E83655"/>
    <w:rsid w:val="00E83BE7"/>
    <w:rsid w:val="00E84DB6"/>
    <w:rsid w:val="00E858F2"/>
    <w:rsid w:val="00E8765B"/>
    <w:rsid w:val="00E87D5E"/>
    <w:rsid w:val="00E90AF5"/>
    <w:rsid w:val="00E91003"/>
    <w:rsid w:val="00E91B13"/>
    <w:rsid w:val="00E91FB7"/>
    <w:rsid w:val="00E932C2"/>
    <w:rsid w:val="00E94B3E"/>
    <w:rsid w:val="00E94E8F"/>
    <w:rsid w:val="00E955A9"/>
    <w:rsid w:val="00E95D48"/>
    <w:rsid w:val="00EA0C2E"/>
    <w:rsid w:val="00EA1568"/>
    <w:rsid w:val="00EA26E1"/>
    <w:rsid w:val="00EA289C"/>
    <w:rsid w:val="00EA2C61"/>
    <w:rsid w:val="00EA2D3F"/>
    <w:rsid w:val="00EA3BD0"/>
    <w:rsid w:val="00EA45AC"/>
    <w:rsid w:val="00EA52F7"/>
    <w:rsid w:val="00EA5E30"/>
    <w:rsid w:val="00EB0D44"/>
    <w:rsid w:val="00EB0FDF"/>
    <w:rsid w:val="00EB1906"/>
    <w:rsid w:val="00EB6719"/>
    <w:rsid w:val="00EC07B1"/>
    <w:rsid w:val="00EC3071"/>
    <w:rsid w:val="00EC4189"/>
    <w:rsid w:val="00EC5A65"/>
    <w:rsid w:val="00EC749E"/>
    <w:rsid w:val="00ED2BEC"/>
    <w:rsid w:val="00ED3909"/>
    <w:rsid w:val="00ED5927"/>
    <w:rsid w:val="00ED6406"/>
    <w:rsid w:val="00ED7DAD"/>
    <w:rsid w:val="00EE164B"/>
    <w:rsid w:val="00EE16B6"/>
    <w:rsid w:val="00EE19A2"/>
    <w:rsid w:val="00EE23E2"/>
    <w:rsid w:val="00EE511C"/>
    <w:rsid w:val="00EE5CB1"/>
    <w:rsid w:val="00EE5F57"/>
    <w:rsid w:val="00EE74C0"/>
    <w:rsid w:val="00EE7F22"/>
    <w:rsid w:val="00EF0115"/>
    <w:rsid w:val="00EF1F93"/>
    <w:rsid w:val="00EF3689"/>
    <w:rsid w:val="00EF445B"/>
    <w:rsid w:val="00EF716C"/>
    <w:rsid w:val="00EF7365"/>
    <w:rsid w:val="00F007B0"/>
    <w:rsid w:val="00F02A96"/>
    <w:rsid w:val="00F0351D"/>
    <w:rsid w:val="00F07C9A"/>
    <w:rsid w:val="00F10718"/>
    <w:rsid w:val="00F11369"/>
    <w:rsid w:val="00F12189"/>
    <w:rsid w:val="00F12CA1"/>
    <w:rsid w:val="00F1656A"/>
    <w:rsid w:val="00F177CC"/>
    <w:rsid w:val="00F20AC9"/>
    <w:rsid w:val="00F2127A"/>
    <w:rsid w:val="00F227F9"/>
    <w:rsid w:val="00F22A21"/>
    <w:rsid w:val="00F26950"/>
    <w:rsid w:val="00F31853"/>
    <w:rsid w:val="00F344C0"/>
    <w:rsid w:val="00F40EAA"/>
    <w:rsid w:val="00F43501"/>
    <w:rsid w:val="00F44850"/>
    <w:rsid w:val="00F44E41"/>
    <w:rsid w:val="00F44E89"/>
    <w:rsid w:val="00F460FF"/>
    <w:rsid w:val="00F4638E"/>
    <w:rsid w:val="00F475BA"/>
    <w:rsid w:val="00F505FF"/>
    <w:rsid w:val="00F51786"/>
    <w:rsid w:val="00F53A39"/>
    <w:rsid w:val="00F5454F"/>
    <w:rsid w:val="00F54BE5"/>
    <w:rsid w:val="00F5527B"/>
    <w:rsid w:val="00F55343"/>
    <w:rsid w:val="00F56A26"/>
    <w:rsid w:val="00F6215E"/>
    <w:rsid w:val="00F6218D"/>
    <w:rsid w:val="00F6236B"/>
    <w:rsid w:val="00F64E66"/>
    <w:rsid w:val="00F65139"/>
    <w:rsid w:val="00F66347"/>
    <w:rsid w:val="00F74C5E"/>
    <w:rsid w:val="00F81275"/>
    <w:rsid w:val="00F82020"/>
    <w:rsid w:val="00F82055"/>
    <w:rsid w:val="00F82125"/>
    <w:rsid w:val="00F822BE"/>
    <w:rsid w:val="00F834EB"/>
    <w:rsid w:val="00F85351"/>
    <w:rsid w:val="00F87507"/>
    <w:rsid w:val="00F87F62"/>
    <w:rsid w:val="00F87FB0"/>
    <w:rsid w:val="00F9014C"/>
    <w:rsid w:val="00F9204E"/>
    <w:rsid w:val="00F930D7"/>
    <w:rsid w:val="00F93241"/>
    <w:rsid w:val="00F95840"/>
    <w:rsid w:val="00F959C1"/>
    <w:rsid w:val="00F95C2E"/>
    <w:rsid w:val="00F96342"/>
    <w:rsid w:val="00FA2B82"/>
    <w:rsid w:val="00FA34FD"/>
    <w:rsid w:val="00FA4A1A"/>
    <w:rsid w:val="00FA4ECB"/>
    <w:rsid w:val="00FA64F1"/>
    <w:rsid w:val="00FB22ED"/>
    <w:rsid w:val="00FB3685"/>
    <w:rsid w:val="00FB3B31"/>
    <w:rsid w:val="00FB3E85"/>
    <w:rsid w:val="00FB4A8F"/>
    <w:rsid w:val="00FB6530"/>
    <w:rsid w:val="00FB69F1"/>
    <w:rsid w:val="00FB6B5E"/>
    <w:rsid w:val="00FB7DFA"/>
    <w:rsid w:val="00FB7FE4"/>
    <w:rsid w:val="00FC0E01"/>
    <w:rsid w:val="00FC31C3"/>
    <w:rsid w:val="00FC3D74"/>
    <w:rsid w:val="00FD1A18"/>
    <w:rsid w:val="00FD4327"/>
    <w:rsid w:val="00FD4929"/>
    <w:rsid w:val="00FD6472"/>
    <w:rsid w:val="00FD64F1"/>
    <w:rsid w:val="00FD6CF9"/>
    <w:rsid w:val="00FD7E55"/>
    <w:rsid w:val="00FE17D0"/>
    <w:rsid w:val="00FE2E22"/>
    <w:rsid w:val="00FE3427"/>
    <w:rsid w:val="00FE4BD1"/>
    <w:rsid w:val="00FE5E36"/>
    <w:rsid w:val="00FE63F5"/>
    <w:rsid w:val="00FE73EC"/>
    <w:rsid w:val="00FF00DE"/>
    <w:rsid w:val="00FF4384"/>
    <w:rsid w:val="00FF70BF"/>
    <w:rsid w:val="00FF7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ECD"/>
    <w:pPr>
      <w:keepNext/>
      <w:outlineLvl w:val="0"/>
    </w:pPr>
    <w:rPr>
      <w:sz w:val="24"/>
    </w:rPr>
  </w:style>
  <w:style w:type="paragraph" w:styleId="2">
    <w:name w:val="heading 2"/>
    <w:basedOn w:val="a"/>
    <w:next w:val="a0"/>
    <w:link w:val="20"/>
    <w:qFormat/>
    <w:rsid w:val="00254ECD"/>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254EC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254ECD"/>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254ECD"/>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254ECD"/>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ECD"/>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254ECD"/>
    <w:rPr>
      <w:rFonts w:ascii="Tahoma" w:eastAsia="Times New Roman" w:hAnsi="Tahoma" w:cs="Tahoma"/>
      <w:kern w:val="1"/>
      <w:sz w:val="34"/>
      <w:szCs w:val="34"/>
      <w:lang w:eastAsia="ar-SA"/>
    </w:rPr>
  </w:style>
  <w:style w:type="character" w:customStyle="1" w:styleId="30">
    <w:name w:val="Заголовок 3 Знак"/>
    <w:basedOn w:val="a1"/>
    <w:link w:val="3"/>
    <w:rsid w:val="00254ECD"/>
    <w:rPr>
      <w:rFonts w:ascii="Tahoma" w:eastAsia="Times New Roman" w:hAnsi="Tahoma" w:cs="Tahoma"/>
      <w:kern w:val="1"/>
      <w:sz w:val="29"/>
      <w:szCs w:val="29"/>
      <w:lang w:eastAsia="ar-SA"/>
    </w:rPr>
  </w:style>
  <w:style w:type="character" w:customStyle="1" w:styleId="40">
    <w:name w:val="Заголовок 4 Знак"/>
    <w:basedOn w:val="a1"/>
    <w:link w:val="4"/>
    <w:rsid w:val="00254ECD"/>
    <w:rPr>
      <w:rFonts w:ascii="Tahoma" w:eastAsia="Times New Roman" w:hAnsi="Tahoma" w:cs="Tahoma"/>
      <w:b/>
      <w:bCs/>
      <w:kern w:val="1"/>
      <w:sz w:val="24"/>
      <w:szCs w:val="24"/>
      <w:lang w:eastAsia="ar-SA"/>
    </w:rPr>
  </w:style>
  <w:style w:type="character" w:customStyle="1" w:styleId="50">
    <w:name w:val="Заголовок 5 Знак"/>
    <w:basedOn w:val="a1"/>
    <w:link w:val="5"/>
    <w:rsid w:val="00254ECD"/>
    <w:rPr>
      <w:rFonts w:ascii="Tahoma" w:eastAsia="Times New Roman" w:hAnsi="Tahoma" w:cs="Tahoma"/>
      <w:b/>
      <w:bCs/>
      <w:kern w:val="1"/>
      <w:sz w:val="24"/>
      <w:szCs w:val="24"/>
      <w:lang w:eastAsia="ar-SA"/>
    </w:rPr>
  </w:style>
  <w:style w:type="character" w:customStyle="1" w:styleId="60">
    <w:name w:val="Заголовок 6 Знак"/>
    <w:basedOn w:val="a1"/>
    <w:link w:val="6"/>
    <w:rsid w:val="00254ECD"/>
    <w:rPr>
      <w:rFonts w:ascii="Tahoma" w:eastAsia="Times New Roman" w:hAnsi="Tahoma" w:cs="Tahoma"/>
      <w:b/>
      <w:bCs/>
      <w:kern w:val="1"/>
      <w:sz w:val="24"/>
      <w:szCs w:val="24"/>
      <w:lang w:eastAsia="ar-SA"/>
    </w:rPr>
  </w:style>
  <w:style w:type="paragraph" w:styleId="a0">
    <w:name w:val="Body Text"/>
    <w:basedOn w:val="a"/>
    <w:link w:val="11"/>
    <w:rsid w:val="00254ECD"/>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254ECD"/>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254ECD"/>
    <w:rPr>
      <w:rFonts w:ascii="Calibri" w:eastAsia="Calibri" w:hAnsi="Calibri" w:cs="Times New Roman"/>
      <w:kern w:val="1"/>
      <w:lang w:eastAsia="ar-SA"/>
    </w:rPr>
  </w:style>
  <w:style w:type="paragraph" w:styleId="a5">
    <w:name w:val="Title"/>
    <w:basedOn w:val="a"/>
    <w:link w:val="a6"/>
    <w:qFormat/>
    <w:rsid w:val="00254ECD"/>
    <w:pPr>
      <w:jc w:val="center"/>
    </w:pPr>
    <w:rPr>
      <w:sz w:val="36"/>
    </w:rPr>
  </w:style>
  <w:style w:type="character" w:customStyle="1" w:styleId="a6">
    <w:name w:val="Название Знак"/>
    <w:basedOn w:val="a1"/>
    <w:link w:val="a5"/>
    <w:rsid w:val="00254ECD"/>
    <w:rPr>
      <w:rFonts w:ascii="Times New Roman" w:eastAsia="Times New Roman" w:hAnsi="Times New Roman" w:cs="Times New Roman"/>
      <w:sz w:val="36"/>
      <w:szCs w:val="20"/>
      <w:lang w:eastAsia="ru-RU"/>
    </w:rPr>
  </w:style>
  <w:style w:type="paragraph" w:styleId="a7">
    <w:name w:val="Subtitle"/>
    <w:basedOn w:val="a"/>
    <w:link w:val="a8"/>
    <w:qFormat/>
    <w:rsid w:val="00254ECD"/>
    <w:pPr>
      <w:jc w:val="center"/>
    </w:pPr>
    <w:rPr>
      <w:b/>
      <w:bCs/>
      <w:caps/>
      <w:sz w:val="32"/>
    </w:rPr>
  </w:style>
  <w:style w:type="character" w:customStyle="1" w:styleId="a8">
    <w:name w:val="Подзаголовок Знак"/>
    <w:basedOn w:val="a1"/>
    <w:link w:val="a7"/>
    <w:rsid w:val="00254ECD"/>
    <w:rPr>
      <w:rFonts w:ascii="Times New Roman" w:eastAsia="Times New Roman" w:hAnsi="Times New Roman" w:cs="Times New Roman"/>
      <w:b/>
      <w:bCs/>
      <w:caps/>
      <w:sz w:val="32"/>
      <w:szCs w:val="20"/>
      <w:lang w:eastAsia="ru-RU"/>
    </w:rPr>
  </w:style>
  <w:style w:type="paragraph" w:styleId="21">
    <w:name w:val="Body Text 2"/>
    <w:basedOn w:val="a"/>
    <w:link w:val="22"/>
    <w:rsid w:val="00254ECD"/>
    <w:pPr>
      <w:ind w:right="4579"/>
    </w:pPr>
    <w:rPr>
      <w:sz w:val="24"/>
    </w:rPr>
  </w:style>
  <w:style w:type="character" w:customStyle="1" w:styleId="22">
    <w:name w:val="Основной текст 2 Знак"/>
    <w:basedOn w:val="a1"/>
    <w:link w:val="21"/>
    <w:rsid w:val="00254ECD"/>
    <w:rPr>
      <w:rFonts w:ascii="Times New Roman" w:eastAsia="Times New Roman" w:hAnsi="Times New Roman" w:cs="Times New Roman"/>
      <w:sz w:val="24"/>
      <w:szCs w:val="20"/>
      <w:lang w:eastAsia="ru-RU"/>
    </w:rPr>
  </w:style>
  <w:style w:type="table" w:styleId="a9">
    <w:name w:val="Table Grid"/>
    <w:basedOn w:val="a2"/>
    <w:rsid w:val="00254E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2"/>
    <w:rsid w:val="00254ECD"/>
    <w:rPr>
      <w:rFonts w:ascii="Tahoma" w:hAnsi="Tahoma"/>
      <w:sz w:val="16"/>
      <w:szCs w:val="16"/>
    </w:rPr>
  </w:style>
  <w:style w:type="character" w:customStyle="1" w:styleId="ab">
    <w:name w:val="Текст выноски Знак"/>
    <w:basedOn w:val="a1"/>
    <w:rsid w:val="00254ECD"/>
    <w:rPr>
      <w:rFonts w:ascii="Tahoma" w:eastAsia="Times New Roman" w:hAnsi="Tahoma" w:cs="Tahoma"/>
      <w:sz w:val="16"/>
      <w:szCs w:val="16"/>
      <w:lang w:eastAsia="ru-RU"/>
    </w:rPr>
  </w:style>
  <w:style w:type="character" w:customStyle="1" w:styleId="12">
    <w:name w:val="Текст выноски Знак1"/>
    <w:link w:val="aa"/>
    <w:rsid w:val="00254ECD"/>
    <w:rPr>
      <w:rFonts w:ascii="Tahoma" w:eastAsia="Times New Roman" w:hAnsi="Tahoma" w:cs="Times New Roman"/>
      <w:sz w:val="16"/>
      <w:szCs w:val="16"/>
    </w:rPr>
  </w:style>
  <w:style w:type="character" w:customStyle="1" w:styleId="13">
    <w:name w:val="Основной шрифт абзаца1"/>
    <w:rsid w:val="00254ECD"/>
  </w:style>
  <w:style w:type="character" w:customStyle="1" w:styleId="WW8Num2z0">
    <w:name w:val="WW8Num2z0"/>
    <w:rsid w:val="00254ECD"/>
    <w:rPr>
      <w:rFonts w:ascii="Symbol" w:hAnsi="Symbol" w:cs="Symbol"/>
    </w:rPr>
  </w:style>
  <w:style w:type="character" w:customStyle="1" w:styleId="WW8Num3z0">
    <w:name w:val="WW8Num3z0"/>
    <w:rsid w:val="00254ECD"/>
    <w:rPr>
      <w:rFonts w:cs="Times New Roman"/>
    </w:rPr>
  </w:style>
  <w:style w:type="character" w:customStyle="1" w:styleId="WW8Num6z0">
    <w:name w:val="WW8Num6z0"/>
    <w:rsid w:val="00254ECD"/>
    <w:rPr>
      <w:rFonts w:ascii="Symbol" w:hAnsi="Symbol" w:cs="Symbol"/>
    </w:rPr>
  </w:style>
  <w:style w:type="character" w:customStyle="1" w:styleId="WW8Num10z0">
    <w:name w:val="WW8Num10z0"/>
    <w:rsid w:val="00254ECD"/>
    <w:rPr>
      <w:rFonts w:ascii="Symbol" w:hAnsi="Symbol" w:cs="OpenSymbol"/>
    </w:rPr>
  </w:style>
  <w:style w:type="character" w:customStyle="1" w:styleId="WW8Num11z0">
    <w:name w:val="WW8Num11z0"/>
    <w:rsid w:val="00254ECD"/>
    <w:rPr>
      <w:rFonts w:ascii="Symbol" w:hAnsi="Symbol" w:cs="OpenSymbol"/>
    </w:rPr>
  </w:style>
  <w:style w:type="character" w:customStyle="1" w:styleId="WW8Num12z0">
    <w:name w:val="WW8Num12z0"/>
    <w:rsid w:val="00254ECD"/>
    <w:rPr>
      <w:rFonts w:ascii="Symbol" w:hAnsi="Symbol" w:cs="OpenSymbol"/>
    </w:rPr>
  </w:style>
  <w:style w:type="character" w:customStyle="1" w:styleId="31">
    <w:name w:val="Основной шрифт абзаца3"/>
    <w:rsid w:val="00254ECD"/>
  </w:style>
  <w:style w:type="character" w:customStyle="1" w:styleId="WW8Num1z0">
    <w:name w:val="WW8Num1z0"/>
    <w:rsid w:val="00254ECD"/>
    <w:rPr>
      <w:rFonts w:ascii="Symbol" w:hAnsi="Symbol" w:cs="OpenSymbol"/>
    </w:rPr>
  </w:style>
  <w:style w:type="character" w:customStyle="1" w:styleId="WW8Num6z1">
    <w:name w:val="WW8Num6z1"/>
    <w:rsid w:val="00254ECD"/>
    <w:rPr>
      <w:rFonts w:ascii="Courier New" w:hAnsi="Courier New" w:cs="Courier New"/>
    </w:rPr>
  </w:style>
  <w:style w:type="character" w:customStyle="1" w:styleId="WW8Num6z2">
    <w:name w:val="WW8Num6z2"/>
    <w:rsid w:val="00254ECD"/>
    <w:rPr>
      <w:rFonts w:ascii="Wingdings" w:hAnsi="Wingdings" w:cs="Wingdings"/>
    </w:rPr>
  </w:style>
  <w:style w:type="character" w:customStyle="1" w:styleId="23">
    <w:name w:val="Основной шрифт абзаца2"/>
    <w:rsid w:val="00254ECD"/>
  </w:style>
  <w:style w:type="character" w:customStyle="1" w:styleId="HTML">
    <w:name w:val="Стандартный HTML Знак"/>
    <w:rsid w:val="00254ECD"/>
    <w:rPr>
      <w:rFonts w:ascii="Courier New" w:eastAsia="Times New Roman" w:hAnsi="Courier New" w:cs="Courier New"/>
      <w:sz w:val="20"/>
      <w:szCs w:val="20"/>
    </w:rPr>
  </w:style>
  <w:style w:type="character" w:customStyle="1" w:styleId="ac">
    <w:name w:val="Гипертекстовая ссылка"/>
    <w:rsid w:val="00254ECD"/>
    <w:rPr>
      <w:b/>
      <w:bCs/>
      <w:color w:val="008000"/>
    </w:rPr>
  </w:style>
  <w:style w:type="character" w:styleId="ad">
    <w:name w:val="Hyperlink"/>
    <w:rsid w:val="00254ECD"/>
    <w:rPr>
      <w:color w:val="0000FF"/>
      <w:u w:val="single"/>
    </w:rPr>
  </w:style>
  <w:style w:type="character" w:customStyle="1" w:styleId="ae">
    <w:name w:val="Красная строка Знак"/>
    <w:rsid w:val="00254ECD"/>
    <w:rPr>
      <w:rFonts w:ascii="Times New Roman" w:eastAsia="Times New Roman" w:hAnsi="Times New Roman" w:cs="Times New Roman"/>
      <w:sz w:val="24"/>
      <w:szCs w:val="24"/>
    </w:rPr>
  </w:style>
  <w:style w:type="character" w:customStyle="1" w:styleId="32">
    <w:name w:val="Основной текст с отступом 3 Знак"/>
    <w:rsid w:val="00254ECD"/>
    <w:rPr>
      <w:sz w:val="16"/>
      <w:szCs w:val="16"/>
    </w:rPr>
  </w:style>
  <w:style w:type="character" w:customStyle="1" w:styleId="WW-Absatz-Standardschriftart111111111">
    <w:name w:val="WW-Absatz-Standardschriftart111111111"/>
    <w:rsid w:val="00254ECD"/>
  </w:style>
  <w:style w:type="character" w:customStyle="1" w:styleId="S">
    <w:name w:val="S_Обычный Знак"/>
    <w:rsid w:val="00254ECD"/>
    <w:rPr>
      <w:sz w:val="24"/>
      <w:szCs w:val="24"/>
      <w:lang w:val="ru-RU" w:eastAsia="ar-SA" w:bidi="ar-SA"/>
    </w:rPr>
  </w:style>
  <w:style w:type="character" w:customStyle="1" w:styleId="24">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1"/>
    <w:link w:val="25"/>
    <w:rsid w:val="00254ECD"/>
    <w:rPr>
      <w:sz w:val="24"/>
      <w:szCs w:val="24"/>
      <w:lang w:val="ru-RU" w:eastAsia="ar-SA" w:bidi="ar-SA"/>
    </w:rPr>
  </w:style>
  <w:style w:type="character" w:customStyle="1" w:styleId="af">
    <w:name w:val="Символ сноски"/>
    <w:rsid w:val="00254ECD"/>
    <w:rPr>
      <w:rFonts w:cs="Times New Roman"/>
      <w:vertAlign w:val="superscript"/>
    </w:rPr>
  </w:style>
  <w:style w:type="character" w:customStyle="1" w:styleId="af0">
    <w:name w:val="Текст сноски Знак"/>
    <w:rsid w:val="00254ECD"/>
    <w:rPr>
      <w:lang w:val="ru-RU" w:eastAsia="ar-SA" w:bidi="ar-SA"/>
    </w:rPr>
  </w:style>
  <w:style w:type="character" w:customStyle="1" w:styleId="14">
    <w:name w:val="Номер страницы1"/>
    <w:rsid w:val="00254ECD"/>
    <w:rPr>
      <w:rFonts w:cs="Times New Roman"/>
    </w:rPr>
  </w:style>
  <w:style w:type="character" w:customStyle="1" w:styleId="af1">
    <w:name w:val="Нижний колонтитул Знак"/>
    <w:uiPriority w:val="99"/>
    <w:rsid w:val="00254ECD"/>
    <w:rPr>
      <w:sz w:val="24"/>
      <w:szCs w:val="24"/>
      <w:lang w:val="ru-RU" w:eastAsia="ar-SA" w:bidi="ar-SA"/>
    </w:rPr>
  </w:style>
  <w:style w:type="character" w:customStyle="1" w:styleId="af2">
    <w:name w:val="Верхний колонтитул Знак"/>
    <w:uiPriority w:val="99"/>
    <w:rsid w:val="00254ECD"/>
    <w:rPr>
      <w:sz w:val="24"/>
      <w:szCs w:val="24"/>
      <w:lang w:val="ru-RU" w:eastAsia="ar-SA" w:bidi="ar-SA"/>
    </w:rPr>
  </w:style>
  <w:style w:type="character" w:styleId="af3">
    <w:name w:val="Strong"/>
    <w:qFormat/>
    <w:rsid w:val="00254ECD"/>
    <w:rPr>
      <w:b/>
      <w:bCs/>
    </w:rPr>
  </w:style>
  <w:style w:type="character" w:customStyle="1" w:styleId="af4">
    <w:name w:val="Маркеры списка"/>
    <w:rsid w:val="00254ECD"/>
    <w:rPr>
      <w:rFonts w:ascii="OpenSymbol" w:eastAsia="OpenSymbol" w:hAnsi="OpenSymbol" w:cs="OpenSymbol"/>
    </w:rPr>
  </w:style>
  <w:style w:type="character" w:customStyle="1" w:styleId="ListLabel1">
    <w:name w:val="ListLabel 1"/>
    <w:rsid w:val="00254ECD"/>
    <w:rPr>
      <w:rFonts w:cs="Symbol"/>
    </w:rPr>
  </w:style>
  <w:style w:type="character" w:customStyle="1" w:styleId="ListLabel2">
    <w:name w:val="ListLabel 2"/>
    <w:rsid w:val="00254ECD"/>
    <w:rPr>
      <w:rFonts w:cs="Times New Roman"/>
    </w:rPr>
  </w:style>
  <w:style w:type="character" w:customStyle="1" w:styleId="ListLabel3">
    <w:name w:val="ListLabel 3"/>
    <w:rsid w:val="00254ECD"/>
    <w:rPr>
      <w:rFonts w:cs="OpenSymbol"/>
    </w:rPr>
  </w:style>
  <w:style w:type="character" w:customStyle="1" w:styleId="af5">
    <w:name w:val="Символ нумерации"/>
    <w:rsid w:val="00254ECD"/>
  </w:style>
  <w:style w:type="paragraph" w:customStyle="1" w:styleId="15">
    <w:name w:val="Абзац списка1"/>
    <w:basedOn w:val="a"/>
    <w:rsid w:val="00254ECD"/>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254ECD"/>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254EC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254ECD"/>
    <w:rPr>
      <w:rFonts w:ascii="Arial" w:eastAsia="Arial" w:hAnsi="Arial" w:cs="Times New Roman"/>
      <w:kern w:val="1"/>
      <w:sz w:val="20"/>
      <w:szCs w:val="20"/>
      <w:lang w:eastAsia="ar-SA"/>
    </w:rPr>
  </w:style>
  <w:style w:type="paragraph" w:customStyle="1" w:styleId="210">
    <w:name w:val="Основной текст с отступом 21"/>
    <w:basedOn w:val="a"/>
    <w:rsid w:val="00254ECD"/>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254ECD"/>
    <w:rPr>
      <w:rFonts w:ascii="Calibri" w:eastAsia="Calibri" w:hAnsi="Calibri" w:cs="Times New Roman"/>
      <w:kern w:val="1"/>
      <w:sz w:val="24"/>
      <w:szCs w:val="24"/>
      <w:lang w:eastAsia="ar-SA"/>
    </w:rPr>
  </w:style>
  <w:style w:type="paragraph" w:styleId="af7">
    <w:name w:val="header"/>
    <w:basedOn w:val="a"/>
    <w:link w:val="18"/>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254ECD"/>
    <w:rPr>
      <w:rFonts w:ascii="Calibri" w:eastAsia="Calibri" w:hAnsi="Calibri" w:cs="Times New Roman"/>
      <w:kern w:val="1"/>
      <w:sz w:val="24"/>
      <w:szCs w:val="24"/>
      <w:lang w:eastAsia="ar-SA"/>
    </w:rPr>
  </w:style>
  <w:style w:type="paragraph" w:customStyle="1" w:styleId="Left">
    <w:name w:val="Left"/>
    <w:rsid w:val="00254EC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qFormat/>
    <w:rsid w:val="00254ECD"/>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91E1E"/>
    <w:pPr>
      <w:tabs>
        <w:tab w:val="clear" w:pos="0"/>
        <w:tab w:val="clear" w:pos="576"/>
      </w:tabs>
      <w:suppressAutoHyphens w:val="0"/>
      <w:spacing w:after="120" w:line="240" w:lineRule="auto"/>
      <w:ind w:left="0" w:firstLine="0"/>
      <w:contextualSpacing/>
    </w:pPr>
    <w:rPr>
      <w:rFonts w:ascii="Times New Roman" w:eastAsia="Arial" w:hAnsi="Times New Roman" w:cs="Times New Roman"/>
      <w:b/>
      <w:bCs/>
      <w:sz w:val="24"/>
      <w:szCs w:val="24"/>
    </w:rPr>
  </w:style>
  <w:style w:type="character" w:customStyle="1" w:styleId="S20">
    <w:name w:val="S_Заголовок 2 Знак Знак"/>
    <w:link w:val="S2"/>
    <w:rsid w:val="00D91E1E"/>
    <w:rPr>
      <w:rFonts w:ascii="Times New Roman" w:eastAsia="Arial" w:hAnsi="Times New Roman" w:cs="Times New Roman"/>
      <w:b/>
      <w:bCs/>
      <w:kern w:val="1"/>
      <w:sz w:val="24"/>
      <w:szCs w:val="24"/>
      <w:lang w:eastAsia="ar-SA"/>
    </w:rPr>
  </w:style>
  <w:style w:type="paragraph" w:customStyle="1" w:styleId="afa">
    <w:name w:val="основной текст"/>
    <w:basedOn w:val="a"/>
    <w:rsid w:val="00254ECD"/>
    <w:pPr>
      <w:spacing w:after="120"/>
      <w:ind w:firstLine="851"/>
      <w:jc w:val="both"/>
    </w:pPr>
    <w:rPr>
      <w:rFonts w:ascii="Arial" w:hAnsi="Arial"/>
      <w:sz w:val="28"/>
    </w:rPr>
  </w:style>
  <w:style w:type="paragraph" w:customStyle="1" w:styleId="Default">
    <w:name w:val="Default"/>
    <w:rsid w:val="00254E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nhideWhenUsed/>
    <w:rsid w:val="00254ECD"/>
    <w:pPr>
      <w:spacing w:before="100" w:beforeAutospacing="1" w:after="100" w:afterAutospacing="1"/>
    </w:pPr>
    <w:rPr>
      <w:sz w:val="24"/>
      <w:szCs w:val="24"/>
    </w:rPr>
  </w:style>
  <w:style w:type="paragraph" w:customStyle="1" w:styleId="ConsPlusNonformat">
    <w:name w:val="ConsPlusNonformat"/>
    <w:semiHidden/>
    <w:rsid w:val="00254E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254ECD"/>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254ECD"/>
    <w:rPr>
      <w:rFonts w:ascii="Calibri" w:eastAsia="Calibri" w:hAnsi="Calibri" w:cs="Times New Roman"/>
      <w:kern w:val="1"/>
      <w:lang w:eastAsia="ar-SA"/>
    </w:rPr>
  </w:style>
  <w:style w:type="paragraph" w:styleId="afe">
    <w:name w:val="List Paragraph"/>
    <w:basedOn w:val="a"/>
    <w:uiPriority w:val="34"/>
    <w:qFormat/>
    <w:rsid w:val="00254ECD"/>
    <w:pPr>
      <w:suppressAutoHyphens/>
      <w:spacing w:after="200" w:line="276" w:lineRule="auto"/>
      <w:ind w:left="720"/>
      <w:contextualSpacing/>
    </w:pPr>
    <w:rPr>
      <w:rFonts w:ascii="Calibri" w:eastAsia="Calibri" w:hAnsi="Calibri"/>
      <w:kern w:val="1"/>
      <w:sz w:val="22"/>
      <w:szCs w:val="22"/>
      <w:lang w:eastAsia="ar-SA"/>
    </w:rPr>
  </w:style>
  <w:style w:type="paragraph" w:customStyle="1" w:styleId="ConsPlusCell">
    <w:name w:val="ConsPlusCell"/>
    <w:rsid w:val="00F93241"/>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f9">
    <w:name w:val="Без интервала Знак"/>
    <w:link w:val="af8"/>
    <w:rsid w:val="00BC3ECB"/>
    <w:rPr>
      <w:rFonts w:ascii="Calibri" w:eastAsia="Calibri" w:hAnsi="Calibri" w:cs="Times New Roman"/>
      <w:kern w:val="1"/>
      <w:lang w:eastAsia="ar-SA"/>
    </w:rPr>
  </w:style>
  <w:style w:type="paragraph" w:customStyle="1" w:styleId="aff">
    <w:name w:val="А_текст"/>
    <w:link w:val="aff0"/>
    <w:autoRedefine/>
    <w:qFormat/>
    <w:rsid w:val="00F07C9A"/>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0">
    <w:name w:val="А_текст Знак"/>
    <w:basedOn w:val="a1"/>
    <w:link w:val="aff"/>
    <w:rsid w:val="00F07C9A"/>
    <w:rPr>
      <w:rFonts w:ascii="Times New Roman" w:eastAsia="Times New Roman" w:hAnsi="Times New Roman" w:cs="Times New Roman"/>
      <w:sz w:val="24"/>
      <w:szCs w:val="24"/>
      <w:lang w:eastAsia="ru-RU"/>
    </w:rPr>
  </w:style>
  <w:style w:type="paragraph" w:styleId="25">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
    <w:link w:val="24"/>
    <w:rsid w:val="009A0162"/>
    <w:pPr>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ой текст с отступом 2 Знак1"/>
    <w:basedOn w:val="a1"/>
    <w:uiPriority w:val="99"/>
    <w:semiHidden/>
    <w:rsid w:val="009A0162"/>
    <w:rPr>
      <w:rFonts w:ascii="Times New Roman" w:eastAsia="Times New Roman" w:hAnsi="Times New Roman" w:cs="Times New Roman"/>
      <w:sz w:val="20"/>
      <w:szCs w:val="20"/>
      <w:lang w:eastAsia="ru-RU"/>
    </w:rPr>
  </w:style>
  <w:style w:type="character" w:styleId="aff1">
    <w:name w:val="line number"/>
    <w:basedOn w:val="a1"/>
    <w:uiPriority w:val="99"/>
    <w:semiHidden/>
    <w:unhideWhenUsed/>
    <w:rsid w:val="0029694C"/>
  </w:style>
  <w:style w:type="paragraph" w:customStyle="1" w:styleId="19">
    <w:name w:val="Обычный1"/>
    <w:link w:val="Normal"/>
    <w:rsid w:val="002A3FD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9"/>
    <w:rsid w:val="002A3FD7"/>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ECD"/>
    <w:pPr>
      <w:keepNext/>
      <w:outlineLvl w:val="0"/>
    </w:pPr>
    <w:rPr>
      <w:sz w:val="24"/>
    </w:rPr>
  </w:style>
  <w:style w:type="paragraph" w:styleId="2">
    <w:name w:val="heading 2"/>
    <w:basedOn w:val="a"/>
    <w:next w:val="a0"/>
    <w:link w:val="20"/>
    <w:qFormat/>
    <w:rsid w:val="00254ECD"/>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254EC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254ECD"/>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254ECD"/>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254ECD"/>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ECD"/>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254ECD"/>
    <w:rPr>
      <w:rFonts w:ascii="Tahoma" w:eastAsia="Times New Roman" w:hAnsi="Tahoma" w:cs="Tahoma"/>
      <w:kern w:val="1"/>
      <w:sz w:val="34"/>
      <w:szCs w:val="34"/>
      <w:lang w:eastAsia="ar-SA"/>
    </w:rPr>
  </w:style>
  <w:style w:type="character" w:customStyle="1" w:styleId="30">
    <w:name w:val="Заголовок 3 Знак"/>
    <w:basedOn w:val="a1"/>
    <w:link w:val="3"/>
    <w:rsid w:val="00254ECD"/>
    <w:rPr>
      <w:rFonts w:ascii="Tahoma" w:eastAsia="Times New Roman" w:hAnsi="Tahoma" w:cs="Tahoma"/>
      <w:kern w:val="1"/>
      <w:sz w:val="29"/>
      <w:szCs w:val="29"/>
      <w:lang w:eastAsia="ar-SA"/>
    </w:rPr>
  </w:style>
  <w:style w:type="character" w:customStyle="1" w:styleId="40">
    <w:name w:val="Заголовок 4 Знак"/>
    <w:basedOn w:val="a1"/>
    <w:link w:val="4"/>
    <w:rsid w:val="00254ECD"/>
    <w:rPr>
      <w:rFonts w:ascii="Tahoma" w:eastAsia="Times New Roman" w:hAnsi="Tahoma" w:cs="Tahoma"/>
      <w:b/>
      <w:bCs/>
      <w:kern w:val="1"/>
      <w:sz w:val="24"/>
      <w:szCs w:val="24"/>
      <w:lang w:eastAsia="ar-SA"/>
    </w:rPr>
  </w:style>
  <w:style w:type="character" w:customStyle="1" w:styleId="50">
    <w:name w:val="Заголовок 5 Знак"/>
    <w:basedOn w:val="a1"/>
    <w:link w:val="5"/>
    <w:rsid w:val="00254ECD"/>
    <w:rPr>
      <w:rFonts w:ascii="Tahoma" w:eastAsia="Times New Roman" w:hAnsi="Tahoma" w:cs="Tahoma"/>
      <w:b/>
      <w:bCs/>
      <w:kern w:val="1"/>
      <w:sz w:val="24"/>
      <w:szCs w:val="24"/>
      <w:lang w:eastAsia="ar-SA"/>
    </w:rPr>
  </w:style>
  <w:style w:type="character" w:customStyle="1" w:styleId="60">
    <w:name w:val="Заголовок 6 Знак"/>
    <w:basedOn w:val="a1"/>
    <w:link w:val="6"/>
    <w:rsid w:val="00254ECD"/>
    <w:rPr>
      <w:rFonts w:ascii="Tahoma" w:eastAsia="Times New Roman" w:hAnsi="Tahoma" w:cs="Tahoma"/>
      <w:b/>
      <w:bCs/>
      <w:kern w:val="1"/>
      <w:sz w:val="24"/>
      <w:szCs w:val="24"/>
      <w:lang w:eastAsia="ar-SA"/>
    </w:rPr>
  </w:style>
  <w:style w:type="paragraph" w:styleId="a0">
    <w:name w:val="Body Text"/>
    <w:basedOn w:val="a"/>
    <w:link w:val="11"/>
    <w:rsid w:val="00254ECD"/>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254ECD"/>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254ECD"/>
    <w:rPr>
      <w:rFonts w:ascii="Calibri" w:eastAsia="Calibri" w:hAnsi="Calibri" w:cs="Times New Roman"/>
      <w:kern w:val="1"/>
      <w:lang w:eastAsia="ar-SA"/>
    </w:rPr>
  </w:style>
  <w:style w:type="paragraph" w:styleId="a5">
    <w:name w:val="Title"/>
    <w:basedOn w:val="a"/>
    <w:link w:val="a6"/>
    <w:qFormat/>
    <w:rsid w:val="00254ECD"/>
    <w:pPr>
      <w:jc w:val="center"/>
    </w:pPr>
    <w:rPr>
      <w:sz w:val="36"/>
    </w:rPr>
  </w:style>
  <w:style w:type="character" w:customStyle="1" w:styleId="a6">
    <w:name w:val="Название Знак"/>
    <w:basedOn w:val="a1"/>
    <w:link w:val="a5"/>
    <w:rsid w:val="00254ECD"/>
    <w:rPr>
      <w:rFonts w:ascii="Times New Roman" w:eastAsia="Times New Roman" w:hAnsi="Times New Roman" w:cs="Times New Roman"/>
      <w:sz w:val="36"/>
      <w:szCs w:val="20"/>
      <w:lang w:eastAsia="ru-RU"/>
    </w:rPr>
  </w:style>
  <w:style w:type="paragraph" w:styleId="a7">
    <w:name w:val="Subtitle"/>
    <w:basedOn w:val="a"/>
    <w:link w:val="a8"/>
    <w:qFormat/>
    <w:rsid w:val="00254ECD"/>
    <w:pPr>
      <w:jc w:val="center"/>
    </w:pPr>
    <w:rPr>
      <w:b/>
      <w:bCs/>
      <w:caps/>
      <w:sz w:val="32"/>
    </w:rPr>
  </w:style>
  <w:style w:type="character" w:customStyle="1" w:styleId="a8">
    <w:name w:val="Подзаголовок Знак"/>
    <w:basedOn w:val="a1"/>
    <w:link w:val="a7"/>
    <w:rsid w:val="00254ECD"/>
    <w:rPr>
      <w:rFonts w:ascii="Times New Roman" w:eastAsia="Times New Roman" w:hAnsi="Times New Roman" w:cs="Times New Roman"/>
      <w:b/>
      <w:bCs/>
      <w:caps/>
      <w:sz w:val="32"/>
      <w:szCs w:val="20"/>
      <w:lang w:eastAsia="ru-RU"/>
    </w:rPr>
  </w:style>
  <w:style w:type="paragraph" w:styleId="21">
    <w:name w:val="Body Text 2"/>
    <w:basedOn w:val="a"/>
    <w:link w:val="22"/>
    <w:rsid w:val="00254ECD"/>
    <w:pPr>
      <w:ind w:right="4579"/>
    </w:pPr>
    <w:rPr>
      <w:sz w:val="24"/>
    </w:rPr>
  </w:style>
  <w:style w:type="character" w:customStyle="1" w:styleId="22">
    <w:name w:val="Основной текст 2 Знак"/>
    <w:basedOn w:val="a1"/>
    <w:link w:val="21"/>
    <w:rsid w:val="00254ECD"/>
    <w:rPr>
      <w:rFonts w:ascii="Times New Roman" w:eastAsia="Times New Roman" w:hAnsi="Times New Roman" w:cs="Times New Roman"/>
      <w:sz w:val="24"/>
      <w:szCs w:val="20"/>
      <w:lang w:eastAsia="ru-RU"/>
    </w:rPr>
  </w:style>
  <w:style w:type="table" w:styleId="a9">
    <w:name w:val="Table Grid"/>
    <w:basedOn w:val="a2"/>
    <w:rsid w:val="00254E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2"/>
    <w:rsid w:val="00254ECD"/>
    <w:rPr>
      <w:rFonts w:ascii="Tahoma" w:hAnsi="Tahoma"/>
      <w:sz w:val="16"/>
      <w:szCs w:val="16"/>
    </w:rPr>
  </w:style>
  <w:style w:type="character" w:customStyle="1" w:styleId="ab">
    <w:name w:val="Текст выноски Знак"/>
    <w:basedOn w:val="a1"/>
    <w:rsid w:val="00254ECD"/>
    <w:rPr>
      <w:rFonts w:ascii="Tahoma" w:eastAsia="Times New Roman" w:hAnsi="Tahoma" w:cs="Tahoma"/>
      <w:sz w:val="16"/>
      <w:szCs w:val="16"/>
      <w:lang w:eastAsia="ru-RU"/>
    </w:rPr>
  </w:style>
  <w:style w:type="character" w:customStyle="1" w:styleId="12">
    <w:name w:val="Текст выноски Знак1"/>
    <w:link w:val="aa"/>
    <w:rsid w:val="00254ECD"/>
    <w:rPr>
      <w:rFonts w:ascii="Tahoma" w:eastAsia="Times New Roman" w:hAnsi="Tahoma" w:cs="Times New Roman"/>
      <w:sz w:val="16"/>
      <w:szCs w:val="16"/>
    </w:rPr>
  </w:style>
  <w:style w:type="character" w:customStyle="1" w:styleId="13">
    <w:name w:val="Основной шрифт абзаца1"/>
    <w:rsid w:val="00254ECD"/>
  </w:style>
  <w:style w:type="character" w:customStyle="1" w:styleId="WW8Num2z0">
    <w:name w:val="WW8Num2z0"/>
    <w:rsid w:val="00254ECD"/>
    <w:rPr>
      <w:rFonts w:ascii="Symbol" w:hAnsi="Symbol" w:cs="Symbol"/>
    </w:rPr>
  </w:style>
  <w:style w:type="character" w:customStyle="1" w:styleId="WW8Num3z0">
    <w:name w:val="WW8Num3z0"/>
    <w:rsid w:val="00254ECD"/>
    <w:rPr>
      <w:rFonts w:cs="Times New Roman"/>
    </w:rPr>
  </w:style>
  <w:style w:type="character" w:customStyle="1" w:styleId="WW8Num6z0">
    <w:name w:val="WW8Num6z0"/>
    <w:rsid w:val="00254ECD"/>
    <w:rPr>
      <w:rFonts w:ascii="Symbol" w:hAnsi="Symbol" w:cs="Symbol"/>
    </w:rPr>
  </w:style>
  <w:style w:type="character" w:customStyle="1" w:styleId="WW8Num10z0">
    <w:name w:val="WW8Num10z0"/>
    <w:rsid w:val="00254ECD"/>
    <w:rPr>
      <w:rFonts w:ascii="Symbol" w:hAnsi="Symbol" w:cs="OpenSymbol"/>
    </w:rPr>
  </w:style>
  <w:style w:type="character" w:customStyle="1" w:styleId="WW8Num11z0">
    <w:name w:val="WW8Num11z0"/>
    <w:rsid w:val="00254ECD"/>
    <w:rPr>
      <w:rFonts w:ascii="Symbol" w:hAnsi="Symbol" w:cs="OpenSymbol"/>
    </w:rPr>
  </w:style>
  <w:style w:type="character" w:customStyle="1" w:styleId="WW8Num12z0">
    <w:name w:val="WW8Num12z0"/>
    <w:rsid w:val="00254ECD"/>
    <w:rPr>
      <w:rFonts w:ascii="Symbol" w:hAnsi="Symbol" w:cs="OpenSymbol"/>
    </w:rPr>
  </w:style>
  <w:style w:type="character" w:customStyle="1" w:styleId="31">
    <w:name w:val="Основной шрифт абзаца3"/>
    <w:rsid w:val="00254ECD"/>
  </w:style>
  <w:style w:type="character" w:customStyle="1" w:styleId="WW8Num1z0">
    <w:name w:val="WW8Num1z0"/>
    <w:rsid w:val="00254ECD"/>
    <w:rPr>
      <w:rFonts w:ascii="Symbol" w:hAnsi="Symbol" w:cs="OpenSymbol"/>
    </w:rPr>
  </w:style>
  <w:style w:type="character" w:customStyle="1" w:styleId="WW8Num6z1">
    <w:name w:val="WW8Num6z1"/>
    <w:rsid w:val="00254ECD"/>
    <w:rPr>
      <w:rFonts w:ascii="Courier New" w:hAnsi="Courier New" w:cs="Courier New"/>
    </w:rPr>
  </w:style>
  <w:style w:type="character" w:customStyle="1" w:styleId="WW8Num6z2">
    <w:name w:val="WW8Num6z2"/>
    <w:rsid w:val="00254ECD"/>
    <w:rPr>
      <w:rFonts w:ascii="Wingdings" w:hAnsi="Wingdings" w:cs="Wingdings"/>
    </w:rPr>
  </w:style>
  <w:style w:type="character" w:customStyle="1" w:styleId="23">
    <w:name w:val="Основной шрифт абзаца2"/>
    <w:rsid w:val="00254ECD"/>
  </w:style>
  <w:style w:type="character" w:customStyle="1" w:styleId="HTML">
    <w:name w:val="Стандартный HTML Знак"/>
    <w:rsid w:val="00254ECD"/>
    <w:rPr>
      <w:rFonts w:ascii="Courier New" w:eastAsia="Times New Roman" w:hAnsi="Courier New" w:cs="Courier New"/>
      <w:sz w:val="20"/>
      <w:szCs w:val="20"/>
    </w:rPr>
  </w:style>
  <w:style w:type="character" w:customStyle="1" w:styleId="ac">
    <w:name w:val="Гипертекстовая ссылка"/>
    <w:rsid w:val="00254ECD"/>
    <w:rPr>
      <w:b/>
      <w:bCs/>
      <w:color w:val="008000"/>
    </w:rPr>
  </w:style>
  <w:style w:type="character" w:styleId="ad">
    <w:name w:val="Hyperlink"/>
    <w:rsid w:val="00254ECD"/>
    <w:rPr>
      <w:color w:val="0000FF"/>
      <w:u w:val="single"/>
    </w:rPr>
  </w:style>
  <w:style w:type="character" w:customStyle="1" w:styleId="ae">
    <w:name w:val="Красная строка Знак"/>
    <w:rsid w:val="00254ECD"/>
    <w:rPr>
      <w:rFonts w:ascii="Times New Roman" w:eastAsia="Times New Roman" w:hAnsi="Times New Roman" w:cs="Times New Roman"/>
      <w:sz w:val="24"/>
      <w:szCs w:val="24"/>
    </w:rPr>
  </w:style>
  <w:style w:type="character" w:customStyle="1" w:styleId="32">
    <w:name w:val="Основной текст с отступом 3 Знак"/>
    <w:rsid w:val="00254ECD"/>
    <w:rPr>
      <w:sz w:val="16"/>
      <w:szCs w:val="16"/>
    </w:rPr>
  </w:style>
  <w:style w:type="character" w:customStyle="1" w:styleId="WW-Absatz-Standardschriftart111111111">
    <w:name w:val="WW-Absatz-Standardschriftart111111111"/>
    <w:rsid w:val="00254ECD"/>
  </w:style>
  <w:style w:type="character" w:customStyle="1" w:styleId="S">
    <w:name w:val="S_Обычный Знак"/>
    <w:rsid w:val="00254ECD"/>
    <w:rPr>
      <w:sz w:val="24"/>
      <w:szCs w:val="24"/>
      <w:lang w:val="ru-RU" w:eastAsia="ar-SA" w:bidi="ar-SA"/>
    </w:rPr>
  </w:style>
  <w:style w:type="character" w:customStyle="1" w:styleId="24">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1"/>
    <w:link w:val="25"/>
    <w:rsid w:val="00254ECD"/>
    <w:rPr>
      <w:sz w:val="24"/>
      <w:szCs w:val="24"/>
      <w:lang w:val="ru-RU" w:eastAsia="ar-SA" w:bidi="ar-SA"/>
    </w:rPr>
  </w:style>
  <w:style w:type="character" w:customStyle="1" w:styleId="af">
    <w:name w:val="Символ сноски"/>
    <w:rsid w:val="00254ECD"/>
    <w:rPr>
      <w:rFonts w:cs="Times New Roman"/>
      <w:vertAlign w:val="superscript"/>
    </w:rPr>
  </w:style>
  <w:style w:type="character" w:customStyle="1" w:styleId="af0">
    <w:name w:val="Текст сноски Знак"/>
    <w:rsid w:val="00254ECD"/>
    <w:rPr>
      <w:lang w:val="ru-RU" w:eastAsia="ar-SA" w:bidi="ar-SA"/>
    </w:rPr>
  </w:style>
  <w:style w:type="character" w:customStyle="1" w:styleId="14">
    <w:name w:val="Номер страницы1"/>
    <w:rsid w:val="00254ECD"/>
    <w:rPr>
      <w:rFonts w:cs="Times New Roman"/>
    </w:rPr>
  </w:style>
  <w:style w:type="character" w:customStyle="1" w:styleId="af1">
    <w:name w:val="Нижний колонтитул Знак"/>
    <w:uiPriority w:val="99"/>
    <w:rsid w:val="00254ECD"/>
    <w:rPr>
      <w:sz w:val="24"/>
      <w:szCs w:val="24"/>
      <w:lang w:val="ru-RU" w:eastAsia="ar-SA" w:bidi="ar-SA"/>
    </w:rPr>
  </w:style>
  <w:style w:type="character" w:customStyle="1" w:styleId="af2">
    <w:name w:val="Верхний колонтитул Знак"/>
    <w:uiPriority w:val="99"/>
    <w:rsid w:val="00254ECD"/>
    <w:rPr>
      <w:sz w:val="24"/>
      <w:szCs w:val="24"/>
      <w:lang w:val="ru-RU" w:eastAsia="ar-SA" w:bidi="ar-SA"/>
    </w:rPr>
  </w:style>
  <w:style w:type="character" w:styleId="af3">
    <w:name w:val="Strong"/>
    <w:qFormat/>
    <w:rsid w:val="00254ECD"/>
    <w:rPr>
      <w:b/>
      <w:bCs/>
    </w:rPr>
  </w:style>
  <w:style w:type="character" w:customStyle="1" w:styleId="af4">
    <w:name w:val="Маркеры списка"/>
    <w:rsid w:val="00254ECD"/>
    <w:rPr>
      <w:rFonts w:ascii="OpenSymbol" w:eastAsia="OpenSymbol" w:hAnsi="OpenSymbol" w:cs="OpenSymbol"/>
    </w:rPr>
  </w:style>
  <w:style w:type="character" w:customStyle="1" w:styleId="ListLabel1">
    <w:name w:val="ListLabel 1"/>
    <w:rsid w:val="00254ECD"/>
    <w:rPr>
      <w:rFonts w:cs="Symbol"/>
    </w:rPr>
  </w:style>
  <w:style w:type="character" w:customStyle="1" w:styleId="ListLabel2">
    <w:name w:val="ListLabel 2"/>
    <w:rsid w:val="00254ECD"/>
    <w:rPr>
      <w:rFonts w:cs="Times New Roman"/>
    </w:rPr>
  </w:style>
  <w:style w:type="character" w:customStyle="1" w:styleId="ListLabel3">
    <w:name w:val="ListLabel 3"/>
    <w:rsid w:val="00254ECD"/>
    <w:rPr>
      <w:rFonts w:cs="OpenSymbol"/>
    </w:rPr>
  </w:style>
  <w:style w:type="character" w:customStyle="1" w:styleId="af5">
    <w:name w:val="Символ нумерации"/>
    <w:rsid w:val="00254ECD"/>
  </w:style>
  <w:style w:type="paragraph" w:customStyle="1" w:styleId="15">
    <w:name w:val="Абзац списка1"/>
    <w:basedOn w:val="a"/>
    <w:rsid w:val="00254ECD"/>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254ECD"/>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254EC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254ECD"/>
    <w:rPr>
      <w:rFonts w:ascii="Arial" w:eastAsia="Arial" w:hAnsi="Arial" w:cs="Times New Roman"/>
      <w:kern w:val="1"/>
      <w:sz w:val="20"/>
      <w:szCs w:val="20"/>
      <w:lang w:eastAsia="ar-SA"/>
    </w:rPr>
  </w:style>
  <w:style w:type="paragraph" w:customStyle="1" w:styleId="210">
    <w:name w:val="Основной текст с отступом 21"/>
    <w:basedOn w:val="a"/>
    <w:rsid w:val="00254ECD"/>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254ECD"/>
    <w:rPr>
      <w:rFonts w:ascii="Calibri" w:eastAsia="Calibri" w:hAnsi="Calibri" w:cs="Times New Roman"/>
      <w:kern w:val="1"/>
      <w:sz w:val="24"/>
      <w:szCs w:val="24"/>
      <w:lang w:eastAsia="ar-SA"/>
    </w:rPr>
  </w:style>
  <w:style w:type="paragraph" w:styleId="af7">
    <w:name w:val="header"/>
    <w:basedOn w:val="a"/>
    <w:link w:val="18"/>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254ECD"/>
    <w:rPr>
      <w:rFonts w:ascii="Calibri" w:eastAsia="Calibri" w:hAnsi="Calibri" w:cs="Times New Roman"/>
      <w:kern w:val="1"/>
      <w:sz w:val="24"/>
      <w:szCs w:val="24"/>
      <w:lang w:eastAsia="ar-SA"/>
    </w:rPr>
  </w:style>
  <w:style w:type="paragraph" w:customStyle="1" w:styleId="Left">
    <w:name w:val="Left"/>
    <w:rsid w:val="00254EC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qFormat/>
    <w:rsid w:val="00254ECD"/>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91E1E"/>
    <w:pPr>
      <w:tabs>
        <w:tab w:val="clear" w:pos="0"/>
        <w:tab w:val="clear" w:pos="576"/>
      </w:tabs>
      <w:suppressAutoHyphens w:val="0"/>
      <w:spacing w:after="120" w:line="240" w:lineRule="auto"/>
      <w:ind w:left="0" w:firstLine="0"/>
      <w:contextualSpacing/>
    </w:pPr>
    <w:rPr>
      <w:rFonts w:ascii="Times New Roman" w:eastAsia="Arial" w:hAnsi="Times New Roman" w:cs="Times New Roman"/>
      <w:b/>
      <w:bCs/>
      <w:sz w:val="24"/>
      <w:szCs w:val="24"/>
    </w:rPr>
  </w:style>
  <w:style w:type="character" w:customStyle="1" w:styleId="S20">
    <w:name w:val="S_Заголовок 2 Знак Знак"/>
    <w:link w:val="S2"/>
    <w:rsid w:val="00D91E1E"/>
    <w:rPr>
      <w:rFonts w:ascii="Times New Roman" w:eastAsia="Arial" w:hAnsi="Times New Roman" w:cs="Times New Roman"/>
      <w:b/>
      <w:bCs/>
      <w:kern w:val="1"/>
      <w:sz w:val="24"/>
      <w:szCs w:val="24"/>
      <w:lang w:eastAsia="ar-SA"/>
    </w:rPr>
  </w:style>
  <w:style w:type="paragraph" w:customStyle="1" w:styleId="afa">
    <w:name w:val="основной текст"/>
    <w:basedOn w:val="a"/>
    <w:rsid w:val="00254ECD"/>
    <w:pPr>
      <w:spacing w:after="120"/>
      <w:ind w:firstLine="851"/>
      <w:jc w:val="both"/>
    </w:pPr>
    <w:rPr>
      <w:rFonts w:ascii="Arial" w:hAnsi="Arial"/>
      <w:sz w:val="28"/>
    </w:rPr>
  </w:style>
  <w:style w:type="paragraph" w:customStyle="1" w:styleId="Default">
    <w:name w:val="Default"/>
    <w:rsid w:val="00254E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nhideWhenUsed/>
    <w:rsid w:val="00254ECD"/>
    <w:pPr>
      <w:spacing w:before="100" w:beforeAutospacing="1" w:after="100" w:afterAutospacing="1"/>
    </w:pPr>
    <w:rPr>
      <w:sz w:val="24"/>
      <w:szCs w:val="24"/>
    </w:rPr>
  </w:style>
  <w:style w:type="paragraph" w:customStyle="1" w:styleId="ConsPlusNonformat">
    <w:name w:val="ConsPlusNonformat"/>
    <w:semiHidden/>
    <w:rsid w:val="00254E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254ECD"/>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254ECD"/>
    <w:rPr>
      <w:rFonts w:ascii="Calibri" w:eastAsia="Calibri" w:hAnsi="Calibri" w:cs="Times New Roman"/>
      <w:kern w:val="1"/>
      <w:lang w:eastAsia="ar-SA"/>
    </w:rPr>
  </w:style>
  <w:style w:type="paragraph" w:styleId="afe">
    <w:name w:val="List Paragraph"/>
    <w:basedOn w:val="a"/>
    <w:uiPriority w:val="34"/>
    <w:qFormat/>
    <w:rsid w:val="00254ECD"/>
    <w:pPr>
      <w:suppressAutoHyphens/>
      <w:spacing w:after="200" w:line="276" w:lineRule="auto"/>
      <w:ind w:left="720"/>
      <w:contextualSpacing/>
    </w:pPr>
    <w:rPr>
      <w:rFonts w:ascii="Calibri" w:eastAsia="Calibri" w:hAnsi="Calibri"/>
      <w:kern w:val="1"/>
      <w:sz w:val="22"/>
      <w:szCs w:val="22"/>
      <w:lang w:eastAsia="ar-SA"/>
    </w:rPr>
  </w:style>
  <w:style w:type="paragraph" w:customStyle="1" w:styleId="ConsPlusCell">
    <w:name w:val="ConsPlusCell"/>
    <w:rsid w:val="00F93241"/>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f9">
    <w:name w:val="Без интервала Знак"/>
    <w:link w:val="af8"/>
    <w:rsid w:val="00BC3ECB"/>
    <w:rPr>
      <w:rFonts w:ascii="Calibri" w:eastAsia="Calibri" w:hAnsi="Calibri" w:cs="Times New Roman"/>
      <w:kern w:val="1"/>
      <w:lang w:eastAsia="ar-SA"/>
    </w:rPr>
  </w:style>
  <w:style w:type="paragraph" w:customStyle="1" w:styleId="aff">
    <w:name w:val="А_текст"/>
    <w:link w:val="aff0"/>
    <w:autoRedefine/>
    <w:qFormat/>
    <w:rsid w:val="00F07C9A"/>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0">
    <w:name w:val="А_текст Знак"/>
    <w:basedOn w:val="a1"/>
    <w:link w:val="aff"/>
    <w:rsid w:val="00F07C9A"/>
    <w:rPr>
      <w:rFonts w:ascii="Times New Roman" w:eastAsia="Times New Roman" w:hAnsi="Times New Roman" w:cs="Times New Roman"/>
      <w:sz w:val="24"/>
      <w:szCs w:val="24"/>
      <w:lang w:eastAsia="ru-RU"/>
    </w:rPr>
  </w:style>
  <w:style w:type="paragraph" w:styleId="25">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
    <w:link w:val="24"/>
    <w:rsid w:val="009A0162"/>
    <w:pPr>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ой текст с отступом 2 Знак1"/>
    <w:basedOn w:val="a1"/>
    <w:uiPriority w:val="99"/>
    <w:semiHidden/>
    <w:rsid w:val="009A0162"/>
    <w:rPr>
      <w:rFonts w:ascii="Times New Roman" w:eastAsia="Times New Roman" w:hAnsi="Times New Roman" w:cs="Times New Roman"/>
      <w:sz w:val="20"/>
      <w:szCs w:val="20"/>
      <w:lang w:eastAsia="ru-RU"/>
    </w:rPr>
  </w:style>
  <w:style w:type="character" w:styleId="aff1">
    <w:name w:val="line number"/>
    <w:basedOn w:val="a1"/>
    <w:uiPriority w:val="99"/>
    <w:semiHidden/>
    <w:unhideWhenUsed/>
    <w:rsid w:val="0029694C"/>
  </w:style>
  <w:style w:type="paragraph" w:customStyle="1" w:styleId="19">
    <w:name w:val="Обычный1"/>
    <w:link w:val="Normal"/>
    <w:rsid w:val="002A3FD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9"/>
    <w:rsid w:val="002A3FD7"/>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22378">
      <w:bodyDiv w:val="1"/>
      <w:marLeft w:val="0"/>
      <w:marRight w:val="0"/>
      <w:marTop w:val="0"/>
      <w:marBottom w:val="0"/>
      <w:divBdr>
        <w:top w:val="none" w:sz="0" w:space="0" w:color="auto"/>
        <w:left w:val="none" w:sz="0" w:space="0" w:color="auto"/>
        <w:bottom w:val="none" w:sz="0" w:space="0" w:color="auto"/>
        <w:right w:val="none" w:sz="0" w:space="0" w:color="auto"/>
      </w:divBdr>
    </w:div>
    <w:div w:id="908803376">
      <w:bodyDiv w:val="1"/>
      <w:marLeft w:val="0"/>
      <w:marRight w:val="0"/>
      <w:marTop w:val="0"/>
      <w:marBottom w:val="0"/>
      <w:divBdr>
        <w:top w:val="none" w:sz="0" w:space="0" w:color="auto"/>
        <w:left w:val="none" w:sz="0" w:space="0" w:color="auto"/>
        <w:bottom w:val="none" w:sz="0" w:space="0" w:color="auto"/>
        <w:right w:val="none" w:sz="0" w:space="0" w:color="auto"/>
      </w:divBdr>
    </w:div>
    <w:div w:id="1015766901">
      <w:bodyDiv w:val="1"/>
      <w:marLeft w:val="0"/>
      <w:marRight w:val="0"/>
      <w:marTop w:val="0"/>
      <w:marBottom w:val="0"/>
      <w:divBdr>
        <w:top w:val="none" w:sz="0" w:space="0" w:color="auto"/>
        <w:left w:val="none" w:sz="0" w:space="0" w:color="auto"/>
        <w:bottom w:val="none" w:sz="0" w:space="0" w:color="auto"/>
        <w:right w:val="none" w:sz="0" w:space="0" w:color="auto"/>
      </w:divBdr>
    </w:div>
    <w:div w:id="1893346011">
      <w:bodyDiv w:val="1"/>
      <w:marLeft w:val="0"/>
      <w:marRight w:val="0"/>
      <w:marTop w:val="0"/>
      <w:marBottom w:val="0"/>
      <w:divBdr>
        <w:top w:val="none" w:sz="0" w:space="0" w:color="auto"/>
        <w:left w:val="none" w:sz="0" w:space="0" w:color="auto"/>
        <w:bottom w:val="none" w:sz="0" w:space="0" w:color="auto"/>
        <w:right w:val="none" w:sz="0" w:space="0" w:color="auto"/>
      </w:divBdr>
    </w:div>
    <w:div w:id="190298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987DA-2A81-42E0-B578-39710EA9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2331</TotalTime>
  <Pages>1</Pages>
  <Words>284</Words>
  <Characters>1622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Ивн</cp:lastModifiedBy>
  <cp:revision>458</cp:revision>
  <cp:lastPrinted>2023-07-26T09:27:00Z</cp:lastPrinted>
  <dcterms:created xsi:type="dcterms:W3CDTF">2022-11-11T17:12:00Z</dcterms:created>
  <dcterms:modified xsi:type="dcterms:W3CDTF">2023-07-27T01:40:00Z</dcterms:modified>
</cp:coreProperties>
</file>